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16"/>
        <w:gridCol w:w="44"/>
        <w:gridCol w:w="3172"/>
        <w:gridCol w:w="41"/>
        <w:gridCol w:w="40"/>
        <w:gridCol w:w="40"/>
        <w:gridCol w:w="10"/>
      </w:tblGrid>
      <w:tr w:rsidR="00AD50E6">
        <w:trPr>
          <w:gridAfter w:val="1"/>
          <w:wAfter w:w="10" w:type="dxa"/>
          <w:trHeight w:val="1443"/>
        </w:trPr>
        <w:tc>
          <w:tcPr>
            <w:tcW w:w="3261" w:type="dxa"/>
            <w:shd w:val="clear" w:color="auto" w:fill="FFFFFF"/>
          </w:tcPr>
          <w:p w:rsidR="00AD50E6" w:rsidRDefault="00C97D37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0" distR="0" simplePos="0" relativeHeight="251502592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3175</wp:posOffset>
                  </wp:positionV>
                  <wp:extent cx="1894840" cy="840740"/>
                  <wp:effectExtent l="0" t="0" r="0" b="0"/>
                  <wp:wrapTopAndBottom/>
                  <wp:docPr id="303" name="Obraz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" t="-116" r="-49" b="-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840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  <w:shd w:val="clear" w:color="auto" w:fill="FFFFFF"/>
          </w:tcPr>
          <w:p w:rsidR="00AD50E6" w:rsidRDefault="00AD50E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AD50E6" w:rsidRDefault="00AD50E6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  <w:p w:rsidR="00AD50E6" w:rsidRDefault="00AD50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:rsidR="00AD50E6" w:rsidRDefault="00C97D3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w w:val="95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503616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54610</wp:posOffset>
                  </wp:positionV>
                  <wp:extent cx="703580" cy="660400"/>
                  <wp:effectExtent l="0" t="0" r="0" b="0"/>
                  <wp:wrapNone/>
                  <wp:docPr id="304" name="Obraz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8" t="-560" r="-528" b="-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50E6" w:rsidRDefault="00AD50E6">
            <w:pPr>
              <w:jc w:val="right"/>
              <w:rPr>
                <w:rFonts w:ascii="Arial" w:hAnsi="Arial" w:cs="Arial"/>
                <w:b/>
                <w:bCs/>
                <w:color w:val="000000"/>
                <w:w w:val="95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jc w:val="right"/>
              <w:rPr>
                <w:rFonts w:ascii="Arial" w:hAnsi="Arial" w:cs="Arial"/>
                <w:b/>
                <w:bCs/>
                <w:color w:val="000000"/>
                <w:w w:val="95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jc w:val="right"/>
              <w:rPr>
                <w:rFonts w:ascii="Arial" w:hAnsi="Arial" w:cs="Arial"/>
                <w:b/>
                <w:bCs/>
                <w:color w:val="000000"/>
                <w:w w:val="95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jc w:val="right"/>
              <w:rPr>
                <w:rFonts w:ascii="Arial" w:hAnsi="Arial" w:cs="Arial"/>
                <w:b/>
                <w:bCs/>
                <w:color w:val="000000"/>
                <w:w w:val="95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jc w:val="right"/>
              <w:rPr>
                <w:rFonts w:ascii="Arial" w:hAnsi="Arial" w:cs="Arial"/>
                <w:b/>
                <w:bCs/>
                <w:color w:val="000000"/>
                <w:w w:val="95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shd w:val="clear" w:color="auto" w:fill="auto"/>
          </w:tcPr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</w:tcPr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</w:tcPr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szCs w:val="20"/>
                <w:lang w:eastAsia="pl-PL"/>
              </w:rPr>
            </w:pPr>
          </w:p>
        </w:tc>
      </w:tr>
      <w:tr w:rsidR="00AD50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3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50E6" w:rsidRDefault="00AD50E6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Data wpływu wniosku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3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</w:pPr>
            <w:bookmarkStart w:id="1" w:name="Wyb%252525252525252525252525252525252525"/>
            <w:bookmarkEnd w:id="1"/>
          </w:p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</w:pPr>
          </w:p>
          <w:p w:rsidR="00AD50E6" w:rsidRDefault="00AD50E6">
            <w:pPr>
              <w:snapToGrid w:val="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2" w:name="_1577864507"/>
            <w:bookmarkEnd w:id="2"/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1" type="#_x0000_t75" style="width:1in;height:24pt" o:ole="" filled="t">
                  <v:fill color2="black"/>
                  <v:imagedata r:id="rId10" o:title=""/>
                </v:shape>
                <w:control r:id="rId11" w:name="TextBox3" w:shapeid="_x0000_i1371"/>
              </w:object>
            </w:r>
          </w:p>
          <w:p w:rsidR="00AD50E6" w:rsidRDefault="00AD50E6">
            <w:pPr>
              <w:snapToGrid w:val="0"/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AD50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89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AD50E6" w:rsidRDefault="00AD50E6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AD50E6" w:rsidRDefault="00AD50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12"/>
                <w:szCs w:val="12"/>
              </w:rPr>
              <w:t xml:space="preserve"> </w:t>
            </w:r>
            <w:bookmarkStart w:id="3" w:name="__Fieldmark__3621_2704581358"/>
            <w:r>
              <w:fldChar w:fldCharType="begin">
                <w:ffData>
                  <w:name w:val="__Fieldmark__3621_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3128"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WNIOSEK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(wypełnia pracodawca)</w:t>
            </w:r>
          </w:p>
          <w:p w:rsidR="00AD50E6" w:rsidRDefault="00AD50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D50E6" w:rsidRDefault="00AD50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D50E6" w:rsidRDefault="00AD50E6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bookmarkStart w:id="4" w:name="__Fieldmark__3622_2704581358"/>
            <w:r>
              <w:fldChar w:fldCharType="begin">
                <w:ffData>
                  <w:name w:val="__Fieldmark__3622_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F3128"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KOREKTA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(wypełnia pracodawca)</w:t>
            </w:r>
          </w:p>
          <w:p w:rsidR="00AD50E6" w:rsidRDefault="00AD50E6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AD50E6" w:rsidRDefault="00AD50E6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33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D50E6" w:rsidRDefault="00AD50E6">
      <w:pPr>
        <w:widowControl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0"/>
      </w:tblGrid>
      <w:tr w:rsidR="00AD50E6">
        <w:trPr>
          <w:trHeight w:val="805"/>
        </w:trPr>
        <w:tc>
          <w:tcPr>
            <w:tcW w:w="9730" w:type="dxa"/>
            <w:shd w:val="clear" w:color="auto" w:fill="FFFFFF"/>
          </w:tcPr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AD50E6" w:rsidRDefault="00AD50E6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:rsidR="00AD50E6" w:rsidRDefault="00AD50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o przyznanie środków Krajowego Funduszu Szkoleniowego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KFS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) na finansowanie kosztów kształcenia ustawicznego </w:t>
            </w:r>
          </w:p>
          <w:p w:rsidR="00AD50E6" w:rsidRDefault="00AD50E6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 w roku 2024</w:t>
            </w:r>
          </w:p>
        </w:tc>
      </w:tr>
      <w:tr w:rsidR="00AD50E6">
        <w:trPr>
          <w:trHeight w:val="635"/>
        </w:trPr>
        <w:tc>
          <w:tcPr>
            <w:tcW w:w="9730" w:type="dxa"/>
            <w:shd w:val="clear" w:color="auto" w:fill="FFFFFF"/>
          </w:tcPr>
          <w:p w:rsidR="00AD50E6" w:rsidRDefault="00AD50E6">
            <w:pPr>
              <w:snapToGrid w:val="0"/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 oraz w rozporządzeniu Ministra Pracy i Polityki Społecznej z dnia 14 maja 2014r. w sprawie przyznawania środków z Krajowego Funduszu Szkoleniowego</w:t>
            </w:r>
          </w:p>
          <w:p w:rsidR="00AD50E6" w:rsidRDefault="00AD50E6">
            <w:pPr>
              <w:snapToGrid w:val="0"/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:rsidR="00AD50E6" w:rsidRDefault="00AD50E6">
      <w:pPr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administracyjnej. W związku z  tym nie podlegają procedurze odwoławczej.</w:t>
      </w:r>
    </w:p>
    <w:p w:rsidR="00AD50E6" w:rsidRDefault="00AD50E6">
      <w:pPr>
        <w:widowControl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AD50E6" w:rsidRDefault="00AD50E6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UWAGA!</w:t>
      </w:r>
    </w:p>
    <w:p w:rsidR="00AD50E6" w:rsidRDefault="00AD50E6">
      <w:pPr>
        <w:widowControl/>
        <w:jc w:val="both"/>
        <w:rPr>
          <w:rFonts w:ascii="Arial" w:hAnsi="Arial" w:cs="Arial"/>
          <w:b/>
          <w:i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20"/>
          <w:szCs w:val="20"/>
        </w:rPr>
        <w:t>Podstawowe objaśnienia dot. wypełnienia wniosku zostały opisane  w Części VIII wniosku.</w:t>
      </w:r>
    </w:p>
    <w:p w:rsidR="00AD50E6" w:rsidRDefault="00AD50E6">
      <w:pPr>
        <w:pStyle w:val="Stopka"/>
        <w:rPr>
          <w:rFonts w:ascii="Arial" w:hAnsi="Arial" w:cs="Arial"/>
          <w:b/>
          <w:i/>
          <w:color w:val="000000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"/>
        <w:gridCol w:w="35"/>
        <w:gridCol w:w="496"/>
        <w:gridCol w:w="1696"/>
        <w:gridCol w:w="1143"/>
        <w:gridCol w:w="992"/>
        <w:gridCol w:w="1742"/>
        <w:gridCol w:w="1085"/>
        <w:gridCol w:w="2234"/>
      </w:tblGrid>
      <w:tr w:rsidR="00AD50E6">
        <w:tc>
          <w:tcPr>
            <w:tcW w:w="9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CZĘŚĆ I. – DANE DOTYCZĄCE WNIOSKODAWCY</w:t>
            </w:r>
          </w:p>
        </w:tc>
      </w:tr>
      <w:tr w:rsidR="00AD50E6">
        <w:tc>
          <w:tcPr>
            <w:tcW w:w="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NAZWA PRACODAWCY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AD50E6">
        <w:trPr>
          <w:trHeight w:val="590"/>
        </w:trPr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rPr>
          <w:trHeight w:val="396"/>
        </w:trPr>
        <w:tc>
          <w:tcPr>
            <w:tcW w:w="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zgodnie z dokumentem rejestrowym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AD50E6">
        <w:trPr>
          <w:trHeight w:val="172"/>
        </w:trPr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c>
          <w:tcPr>
            <w:tcW w:w="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:rsidR="00AD50E6" w:rsidRDefault="00AD50E6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zgodnie z dokumentem rejestrowym; wypełnić, jeśli adres jest inny niż podany w pkt 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AD50E6">
        <w:trPr>
          <w:trHeight w:val="143"/>
        </w:trPr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c>
          <w:tcPr>
            <w:tcW w:w="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:rsidR="00AD50E6" w:rsidRDefault="00AD50E6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AD50E6">
        <w:trPr>
          <w:trHeight w:val="82"/>
        </w:trPr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c>
          <w:tcPr>
            <w:tcW w:w="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tabs>
                <w:tab w:val="left" w:pos="5040"/>
              </w:tabs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Numer identyfikacji podatkowej NIP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</w:rPr>
              <w:t>REGON</w:t>
            </w:r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Numer KRS</w:t>
            </w:r>
          </w:p>
          <w:p w:rsidR="00AD50E6" w:rsidRDefault="00AD50E6">
            <w:pPr>
              <w:tabs>
                <w:tab w:val="left" w:pos="5040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 wpisanych do KRS)</w:t>
            </w:r>
          </w:p>
        </w:tc>
      </w:tr>
      <w:tr w:rsidR="00AD50E6"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bookmarkStart w:id="5" w:name="_1631098543"/>
        <w:bookmarkEnd w:id="5"/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tabs>
                <w:tab w:val="left" w:pos="5040"/>
              </w:tabs>
              <w:snapToGrid w:val="0"/>
              <w:jc w:val="center"/>
            </w:pPr>
            <w:r>
              <w:object w:dxaOrig="225" w:dyaOrig="225">
                <v:shape id="_x0000_i1373" type="#_x0000_t75" style="width:12pt;height:18.6pt" o:ole="" filled="t">
                  <v:fill color2="black"/>
                  <v:imagedata r:id="rId12" o:title=""/>
                </v:shape>
                <w:control r:id="rId13" w:name="TextBox45110275" w:shapeid="_x0000_i1373"/>
              </w:object>
            </w:r>
            <w:bookmarkStart w:id="6" w:name="_1631098544"/>
            <w:bookmarkEnd w:id="6"/>
            <w:r>
              <w:object w:dxaOrig="225" w:dyaOrig="225">
                <v:shape id="_x0000_i1377" type="#_x0000_t75" style="width:12pt;height:18.6pt" o:ole="" filled="t">
                  <v:fill color2="black"/>
                  <v:imagedata r:id="rId12" o:title=""/>
                </v:shape>
                <w:control r:id="rId14" w:name="TextBox45110285" w:shapeid="_x0000_i1377"/>
              </w:object>
            </w:r>
            <w:bookmarkStart w:id="7" w:name="_1631098545"/>
            <w:bookmarkEnd w:id="7"/>
            <w:r>
              <w:object w:dxaOrig="225" w:dyaOrig="225">
                <v:shape id="_x0000_i1378" type="#_x0000_t75" style="width:12pt;height:18.6pt" o:ole="" filled="t">
                  <v:fill color2="black"/>
                  <v:imagedata r:id="rId12" o:title=""/>
                </v:shape>
                <w:control r:id="rId15" w:name="TextBox45110295" w:shapeid="_x0000_i1378"/>
              </w:object>
            </w:r>
            <w:r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bookmarkStart w:id="8" w:name="_1630910805"/>
            <w:bookmarkEnd w:id="8"/>
            <w:r>
              <w:object w:dxaOrig="225" w:dyaOrig="225">
                <v:shape id="_x0000_i1379" type="#_x0000_t75" style="width:12pt;height:18.6pt" o:ole="" filled="t">
                  <v:fill color2="black"/>
                  <v:imagedata r:id="rId12" o:title=""/>
                </v:shape>
                <w:control r:id="rId16" w:name="TextBox4511023" w:shapeid="_x0000_i1379"/>
              </w:object>
            </w:r>
            <w:bookmarkStart w:id="9" w:name="_1630910807"/>
            <w:bookmarkEnd w:id="9"/>
            <w:r>
              <w:object w:dxaOrig="225" w:dyaOrig="225">
                <v:shape id="_x0000_i1382" type="#_x0000_t75" style="width:12pt;height:18.6pt" o:ole="" filled="t">
                  <v:fill color2="black"/>
                  <v:imagedata r:id="rId12" o:title=""/>
                </v:shape>
                <w:control r:id="rId17" w:name="TextBox4511024" w:shapeid="_x0000_i1382"/>
              </w:object>
            </w:r>
            <w:r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bookmarkStart w:id="10" w:name="_1630910841"/>
            <w:bookmarkEnd w:id="10"/>
            <w:r>
              <w:object w:dxaOrig="225" w:dyaOrig="225">
                <v:shape id="_x0000_i1383" type="#_x0000_t75" style="width:12pt;height:18.6pt" o:ole="" filled="t">
                  <v:fill color2="black"/>
                  <v:imagedata r:id="rId12" o:title=""/>
                </v:shape>
                <w:control r:id="rId18" w:name="TextBox4511025" w:shapeid="_x0000_i1383"/>
              </w:object>
            </w:r>
            <w:bookmarkStart w:id="11" w:name="_1630910842"/>
            <w:bookmarkEnd w:id="11"/>
            <w:r>
              <w:object w:dxaOrig="225" w:dyaOrig="225">
                <v:shape id="_x0000_i1386" type="#_x0000_t75" style="width:12pt;height:18.6pt" o:ole="" filled="t">
                  <v:fill color2="black"/>
                  <v:imagedata r:id="rId12" o:title=""/>
                </v:shape>
                <w:control r:id="rId19" w:name="TextBox4511026" w:shapeid="_x0000_i1386"/>
              </w:object>
            </w:r>
            <w:r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bookmarkStart w:id="12" w:name="_1630910845"/>
            <w:bookmarkEnd w:id="12"/>
            <w:r>
              <w:object w:dxaOrig="225" w:dyaOrig="225">
                <v:shape id="_x0000_i1387" type="#_x0000_t75" style="width:12pt;height:18.6pt" o:ole="" filled="t">
                  <v:fill color2="black"/>
                  <v:imagedata r:id="rId12" o:title=""/>
                </v:shape>
                <w:control r:id="rId20" w:name="TextBox4511027" w:shapeid="_x0000_i1387"/>
              </w:object>
            </w:r>
            <w:bookmarkStart w:id="13" w:name="_1630910847"/>
            <w:bookmarkEnd w:id="13"/>
            <w:r>
              <w:object w:dxaOrig="225" w:dyaOrig="225">
                <v:shape id="_x0000_i1391" type="#_x0000_t75" style="width:12pt;height:18.6pt" o:ole="" filled="t">
                  <v:fill color2="black"/>
                  <v:imagedata r:id="rId12" o:title=""/>
                </v:shape>
                <w:control r:id="rId21" w:name="TextBox4511028" w:shapeid="_x0000_i1391"/>
              </w:object>
            </w:r>
            <w:bookmarkStart w:id="14" w:name="_1630910848"/>
            <w:bookmarkEnd w:id="14"/>
            <w:r>
              <w:object w:dxaOrig="225" w:dyaOrig="225">
                <v:shape id="_x0000_i1392" type="#_x0000_t75" style="width:12pt;height:18.6pt" o:ole="" filled="t">
                  <v:fill color2="black"/>
                  <v:imagedata r:id="rId12" o:title=""/>
                </v:shape>
                <w:control r:id="rId22" w:name="TextBox4511029" w:shapeid="_x0000_i1392"/>
              </w:object>
            </w:r>
          </w:p>
        </w:tc>
        <w:bookmarkStart w:id="15" w:name="_1630911060"/>
        <w:bookmarkEnd w:id="15"/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tabs>
                <w:tab w:val="left" w:pos="5040"/>
              </w:tabs>
              <w:snapToGrid w:val="0"/>
              <w:jc w:val="center"/>
            </w:pPr>
            <w:r>
              <w:object w:dxaOrig="225" w:dyaOrig="225">
                <v:shape id="_x0000_i1393" type="#_x0000_t75" style="width:12pt;height:18.6pt" o:ole="" filled="t">
                  <v:fill color2="black"/>
                  <v:imagedata r:id="rId12" o:title=""/>
                </v:shape>
                <w:control r:id="rId23" w:name="TextBox45110271" w:shapeid="_x0000_i1393"/>
              </w:object>
            </w:r>
            <w:r>
              <w:object w:dxaOrig="225" w:dyaOrig="225">
                <v:shape id="_x0000_i1395" type="#_x0000_t75" style="width:12pt;height:18.6pt" o:ole="" filled="t">
                  <v:fill color2="black"/>
                  <v:imagedata r:id="rId12" o:title=""/>
                </v:shape>
                <w:control r:id="rId24" w:name="TextBox45110281" w:shapeid="_x0000_i1395"/>
              </w:object>
            </w:r>
            <w:r>
              <w:object w:dxaOrig="225" w:dyaOrig="225">
                <v:shape id="_x0000_i1397" type="#_x0000_t75" style="width:12pt;height:18.6pt" o:ole="" filled="t">
                  <v:fill color2="black"/>
                  <v:imagedata r:id="rId12" o:title=""/>
                </v:shape>
                <w:control r:id="rId25" w:name="TextBox45110291" w:shapeid="_x0000_i1397"/>
              </w:object>
            </w:r>
            <w:bookmarkStart w:id="16" w:name="_1632125301"/>
            <w:bookmarkEnd w:id="16"/>
            <w:r>
              <w:object w:dxaOrig="225" w:dyaOrig="225">
                <v:shape id="_x0000_i1402" type="#_x0000_t75" style="width:12pt;height:18.6pt" o:ole="" filled="t">
                  <v:fill color2="black"/>
                  <v:imagedata r:id="rId12" o:title=""/>
                </v:shape>
                <w:control r:id="rId26" w:name="TextBox45110272" w:shapeid="_x0000_i1402"/>
              </w:object>
            </w:r>
            <w:bookmarkStart w:id="17" w:name="_1632125302"/>
            <w:bookmarkEnd w:id="17"/>
            <w:r>
              <w:object w:dxaOrig="225" w:dyaOrig="225">
                <v:shape id="_x0000_i1403" type="#_x0000_t75" style="width:12pt;height:18.6pt" o:ole="" filled="t">
                  <v:fill color2="black"/>
                  <v:imagedata r:id="rId12" o:title=""/>
                </v:shape>
                <w:control r:id="rId27" w:name="TextBox45110282" w:shapeid="_x0000_i1403"/>
              </w:object>
            </w:r>
            <w:bookmarkStart w:id="18" w:name="_1632125303"/>
            <w:bookmarkEnd w:id="18"/>
            <w:r>
              <w:object w:dxaOrig="225" w:dyaOrig="225">
                <v:shape id="_x0000_i1404" type="#_x0000_t75" style="width:12pt;height:18.6pt" o:ole="" filled="t">
                  <v:fill color2="black"/>
                  <v:imagedata r:id="rId12" o:title=""/>
                </v:shape>
                <w:control r:id="rId28" w:name="TextBox45110292" w:shapeid="_x0000_i1404"/>
              </w:object>
            </w:r>
            <w:r>
              <w:object w:dxaOrig="225" w:dyaOrig="225">
                <v:shape id="_x0000_i1405" type="#_x0000_t75" style="width:12pt;height:18.6pt" o:ole="" filled="t">
                  <v:fill color2="black"/>
                  <v:imagedata r:id="rId12" o:title=""/>
                </v:shape>
                <w:control r:id="rId29" w:name="TextBox45110273" w:shapeid="_x0000_i1405"/>
              </w:object>
            </w:r>
            <w:bookmarkStart w:id="19" w:name="_1632125305"/>
            <w:bookmarkEnd w:id="19"/>
            <w:r>
              <w:object w:dxaOrig="225" w:dyaOrig="225">
                <v:shape id="_x0000_i1409" type="#_x0000_t75" style="width:12pt;height:18.6pt" o:ole="" filled="t">
                  <v:fill color2="black"/>
                  <v:imagedata r:id="rId12" o:title=""/>
                </v:shape>
                <w:control r:id="rId30" w:name="TextBox45110283" w:shapeid="_x0000_i1409"/>
              </w:object>
            </w:r>
            <w:bookmarkStart w:id="20" w:name="_1630911064"/>
            <w:bookmarkEnd w:id="20"/>
            <w:r>
              <w:object w:dxaOrig="225" w:dyaOrig="225">
                <v:shape id="_x0000_i1410" type="#_x0000_t75" style="width:12pt;height:18.6pt" o:ole="" filled="t">
                  <v:fill color2="black"/>
                  <v:imagedata r:id="rId12" o:title=""/>
                </v:shape>
                <w:control r:id="rId31" w:name="TextBox45110293" w:shapeid="_x0000_i1410"/>
              </w:object>
            </w:r>
          </w:p>
        </w:tc>
        <w:bookmarkStart w:id="21" w:name="_1631087655"/>
        <w:bookmarkEnd w:id="21"/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tabs>
                <w:tab w:val="left" w:pos="5040"/>
              </w:tabs>
              <w:snapToGrid w:val="0"/>
              <w:jc w:val="center"/>
            </w:pPr>
            <w:r>
              <w:object w:dxaOrig="225" w:dyaOrig="225">
                <v:shape id="_x0000_i1411" type="#_x0000_t75" style="width:12pt;height:18.6pt" o:ole="" filled="t">
                  <v:fill color2="black"/>
                  <v:imagedata r:id="rId12" o:title=""/>
                </v:shape>
                <w:control r:id="rId32" w:name="TextBox451102711" w:shapeid="_x0000_i1411"/>
              </w:object>
            </w:r>
            <w:r>
              <w:object w:dxaOrig="225" w:dyaOrig="225">
                <v:shape id="_x0000_i1413" type="#_x0000_t75" style="width:12pt;height:18.6pt" o:ole="" filled="t">
                  <v:fill color2="black"/>
                  <v:imagedata r:id="rId12" o:title=""/>
                </v:shape>
                <w:control r:id="rId33" w:name="TextBox451102811" w:shapeid="_x0000_i1413"/>
              </w:object>
            </w:r>
            <w:r>
              <w:object w:dxaOrig="225" w:dyaOrig="225">
                <v:shape id="_x0000_i1415" type="#_x0000_t75" style="width:12pt;height:18.6pt" o:ole="" filled="t">
                  <v:fill color2="black"/>
                  <v:imagedata r:id="rId12" o:title=""/>
                </v:shape>
                <w:control r:id="rId34" w:name="TextBox451102911" w:shapeid="_x0000_i1415"/>
              </w:object>
            </w:r>
            <w:r>
              <w:object w:dxaOrig="225" w:dyaOrig="225">
                <v:shape id="_x0000_i1417" type="#_x0000_t75" style="width:12pt;height:18.6pt" o:ole="" filled="t">
                  <v:fill color2="black"/>
                  <v:imagedata r:id="rId12" o:title=""/>
                </v:shape>
                <w:control r:id="rId35" w:name="TextBox451102721" w:shapeid="_x0000_i1417"/>
              </w:object>
            </w:r>
            <w:bookmarkStart w:id="22" w:name="_1631087659"/>
            <w:bookmarkEnd w:id="22"/>
            <w:r>
              <w:object w:dxaOrig="225" w:dyaOrig="225">
                <v:shape id="_x0000_i1421" type="#_x0000_t75" style="width:12pt;height:18.6pt" o:ole="" filled="t">
                  <v:fill color2="black"/>
                  <v:imagedata r:id="rId12" o:title=""/>
                </v:shape>
                <w:control r:id="rId36" w:name="TextBox451102821" w:shapeid="_x0000_i1421"/>
              </w:object>
            </w:r>
            <w:bookmarkStart w:id="23" w:name="_1631087660"/>
            <w:bookmarkEnd w:id="23"/>
            <w:r>
              <w:object w:dxaOrig="225" w:dyaOrig="225">
                <v:shape id="_x0000_i1422" type="#_x0000_t75" style="width:12pt;height:18.6pt" o:ole="" filled="t">
                  <v:fill color2="black"/>
                  <v:imagedata r:id="rId12" o:title=""/>
                </v:shape>
                <w:control r:id="rId37" w:name="TextBox451102921" w:shapeid="_x0000_i1422"/>
              </w:object>
            </w:r>
            <w:r>
              <w:object w:dxaOrig="225" w:dyaOrig="225">
                <v:shape id="_x0000_i1423" type="#_x0000_t75" style="width:12pt;height:18.6pt" o:ole="" filled="t">
                  <v:fill color2="black"/>
                  <v:imagedata r:id="rId12" o:title=""/>
                </v:shape>
                <w:control r:id="rId38" w:name="TextBox451102731" w:shapeid="_x0000_i1423"/>
              </w:object>
            </w:r>
            <w:bookmarkStart w:id="24" w:name="_1631087662"/>
            <w:bookmarkEnd w:id="24"/>
            <w:r>
              <w:object w:dxaOrig="225" w:dyaOrig="225">
                <v:shape id="_x0000_i1426" type="#_x0000_t75" style="width:12pt;height:18.6pt" o:ole="" filled="t">
                  <v:fill color2="black"/>
                  <v:imagedata r:id="rId12" o:title=""/>
                </v:shape>
                <w:control r:id="rId39" w:name="TextBox451102831" w:shapeid="_x0000_i1426"/>
              </w:object>
            </w:r>
            <w:r>
              <w:object w:dxaOrig="225" w:dyaOrig="225">
                <v:shape id="_x0000_i1427" type="#_x0000_t75" style="width:12pt;height:18.6pt" o:ole="" filled="t">
                  <v:fill color2="black"/>
                  <v:imagedata r:id="rId12" o:title=""/>
                </v:shape>
                <w:control r:id="rId40" w:name="TextBox451102931" w:shapeid="_x0000_i1427"/>
              </w:object>
            </w:r>
            <w:r>
              <w:object w:dxaOrig="225" w:dyaOrig="225">
                <v:shape id="_x0000_i1429" type="#_x0000_t75" style="width:12pt;height:18.6pt" o:ole="" filled="t">
                  <v:fill color2="black"/>
                  <v:imagedata r:id="rId12" o:title=""/>
                </v:shape>
                <w:control r:id="rId41" w:name="TextBox4511029311" w:shapeid="_x0000_i1429"/>
              </w:object>
            </w:r>
          </w:p>
        </w:tc>
      </w:tr>
      <w:tr w:rsidR="00AD50E6">
        <w:tc>
          <w:tcPr>
            <w:tcW w:w="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AD50E6"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88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PKD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bookmarkStart w:id="25" w:name="_1620646105"/>
            <w:bookmarkEnd w:id="25"/>
            <w:r>
              <w:object w:dxaOrig="225" w:dyaOrig="225">
                <v:shape id="_x0000_i1431" type="#_x0000_t75" style="width:18.6pt;height:18pt" o:ole="" filled="t">
                  <v:fill color2="black"/>
                  <v:imagedata r:id="rId42" o:title=""/>
                </v:shape>
                <w:control r:id="rId43" w:name="TextBox451101" w:shapeid="_x0000_i1431"/>
              </w:object>
            </w:r>
            <w:bookmarkStart w:id="26" w:name="_1620646104"/>
            <w:bookmarkEnd w:id="26"/>
            <w:r>
              <w:object w:dxaOrig="225" w:dyaOrig="225">
                <v:shape id="_x0000_i1434" type="#_x0000_t75" style="width:18.6pt;height:18pt" o:ole="" filled="t">
                  <v:fill color2="black"/>
                  <v:imagedata r:id="rId42" o:title=""/>
                </v:shape>
                <w:control r:id="rId44" w:name="TextBox451111" w:shapeid="_x0000_i1434"/>
              </w:object>
            </w:r>
            <w:r>
              <w:rPr>
                <w:rFonts w:ascii="Bauhaus 93" w:hAnsi="Bauhaus 93" w:cs="Bauhaus 93"/>
                <w:color w:val="000000"/>
              </w:rPr>
              <w:t>.</w:t>
            </w:r>
            <w:bookmarkStart w:id="27" w:name="_1615636715"/>
            <w:bookmarkEnd w:id="27"/>
            <w:r>
              <w:object w:dxaOrig="225" w:dyaOrig="225">
                <v:shape id="_x0000_i1435" type="#_x0000_t75" style="width:18.6pt;height:18pt" o:ole="" filled="t">
                  <v:fill color2="black"/>
                  <v:imagedata r:id="rId42" o:title=""/>
                </v:shape>
                <w:control r:id="rId45" w:name="TextBox45110" w:shapeid="_x0000_i1435"/>
              </w:object>
            </w:r>
            <w:bookmarkStart w:id="28" w:name="_1615636716"/>
            <w:bookmarkEnd w:id="28"/>
            <w:r>
              <w:object w:dxaOrig="225" w:dyaOrig="225">
                <v:shape id="_x0000_i1438" type="#_x0000_t75" style="width:18.6pt;height:18pt" o:ole="" filled="t">
                  <v:fill color2="black"/>
                  <v:imagedata r:id="rId42" o:title=""/>
                </v:shape>
                <w:control r:id="rId46" w:name="TextBox45111" w:shapeid="_x0000_i1438"/>
              </w:object>
            </w:r>
            <w:r>
              <w:rPr>
                <w:rFonts w:ascii="Bauhaus 93" w:hAnsi="Bauhaus 93" w:cs="Bauhaus 93"/>
                <w:color w:val="000000"/>
              </w:rPr>
              <w:t>.</w:t>
            </w:r>
            <w:bookmarkStart w:id="29" w:name="_1615636741"/>
            <w:bookmarkEnd w:id="29"/>
            <w:r>
              <w:object w:dxaOrig="225" w:dyaOrig="225">
                <v:shape id="_x0000_i1439" type="#_x0000_t75" style="width:27pt;height:18pt" o:ole="" filled="t">
                  <v:fill color2="black"/>
                  <v:imagedata r:id="rId47" o:title=""/>
                </v:shape>
                <w:control r:id="rId48" w:name="TextBox45112" w:shapeid="_x0000_i1439"/>
              </w:object>
            </w:r>
          </w:p>
        </w:tc>
      </w:tr>
      <w:tr w:rsidR="00AD50E6">
        <w:trPr>
          <w:trHeight w:val="2446"/>
        </w:trPr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 </w:t>
            </w:r>
            <w:r>
              <w:rPr>
                <w:rFonts w:ascii="Arial" w:hAnsi="Arial" w:cs="Arial"/>
                <w:sz w:val="20"/>
                <w:szCs w:val="20"/>
              </w:rPr>
              <w:t>należącego do pracodawcy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1 </w:t>
            </w: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bookmarkStart w:id="30" w:name="_1632214758"/>
          <w:bookmarkEnd w:id="30"/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object w:dxaOrig="225" w:dyaOrig="225">
                <v:shape id="_x0000_i1441" type="#_x0000_t75" style="width:15.6pt;height:18.6pt" o:ole="" filled="t">
                  <v:fill color2="black"/>
                  <v:imagedata r:id="rId49" o:title=""/>
                </v:shape>
                <w:control r:id="rId50" w:name="TextBox45110210" w:shapeid="_x0000_i1441"/>
              </w:object>
            </w:r>
            <w:bookmarkStart w:id="31" w:name="_1631085863"/>
            <w:bookmarkEnd w:id="31"/>
            <w:r>
              <w:object w:dxaOrig="225" w:dyaOrig="225">
                <v:shape id="_x0000_i1444" type="#_x0000_t75" style="width:15.6pt;height:18.6pt" o:ole="" filled="t">
                  <v:fill color2="black"/>
                  <v:imagedata r:id="rId49" o:title=""/>
                </v:shape>
                <w:control r:id="rId51" w:name="TextBox45110211" w:shapeid="_x0000_i1444"/>
              </w:objec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bookmarkStart w:id="32" w:name="_1630911914"/>
            <w:bookmarkEnd w:id="32"/>
            <w:r>
              <w:object w:dxaOrig="225" w:dyaOrig="225">
                <v:shape id="_x0000_i1445" type="#_x0000_t75" style="width:15.6pt;height:18.6pt" o:ole="" filled="t">
                  <v:fill color2="black"/>
                  <v:imagedata r:id="rId49" o:title=""/>
                </v:shape>
                <w:control r:id="rId52" w:name="TextBox45110212" w:shapeid="_x0000_i1445"/>
              </w:object>
            </w:r>
            <w:bookmarkStart w:id="33" w:name="_1631085865"/>
            <w:bookmarkEnd w:id="33"/>
            <w:r>
              <w:object w:dxaOrig="225" w:dyaOrig="225">
                <v:shape id="_x0000_i1450" type="#_x0000_t75" style="width:15.6pt;height:18.6pt" o:ole="" filled="t">
                  <v:fill color2="black"/>
                  <v:imagedata r:id="rId49" o:title=""/>
                </v:shape>
                <w:control r:id="rId53" w:name="TextBox45110213" w:shapeid="_x0000_i1450"/>
              </w:object>
            </w:r>
            <w:bookmarkStart w:id="34" w:name="_1632206960"/>
            <w:bookmarkEnd w:id="34"/>
            <w:r>
              <w:object w:dxaOrig="225" w:dyaOrig="225">
                <v:shape id="_x0000_i1451" type="#_x0000_t75" style="width:15.6pt;height:18.6pt" o:ole="" filled="t">
                  <v:fill color2="black"/>
                  <v:imagedata r:id="rId49" o:title=""/>
                </v:shape>
                <w:control r:id="rId54" w:name="TextBox45110214" w:shapeid="_x0000_i1451"/>
              </w:object>
            </w:r>
            <w:bookmarkStart w:id="35" w:name="_1632125349"/>
            <w:bookmarkEnd w:id="35"/>
            <w:r>
              <w:object w:dxaOrig="225" w:dyaOrig="225">
                <v:shape id="_x0000_i1452" type="#_x0000_t75" style="width:15.6pt;height:18.6pt" o:ole="" filled="t">
                  <v:fill color2="black"/>
                  <v:imagedata r:id="rId49" o:title=""/>
                </v:shape>
                <w:control r:id="rId55" w:name="TextBox45110215" w:shapeid="_x0000_i1452"/>
              </w:objec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bookmarkStart w:id="36" w:name="_1631085868"/>
            <w:bookmarkEnd w:id="36"/>
            <w:r>
              <w:object w:dxaOrig="225" w:dyaOrig="225">
                <v:shape id="_x0000_i1453" type="#_x0000_t75" style="width:15.6pt;height:18.6pt" o:ole="" filled="t">
                  <v:fill color2="black"/>
                  <v:imagedata r:id="rId49" o:title=""/>
                </v:shape>
                <w:control r:id="rId56" w:name="TextBox45110216" w:shapeid="_x0000_i1453"/>
              </w:object>
            </w:r>
            <w:bookmarkStart w:id="37" w:name="_1631085869"/>
            <w:bookmarkEnd w:id="37"/>
            <w:r>
              <w:object w:dxaOrig="225" w:dyaOrig="225">
                <v:shape id="_x0000_i1458" type="#_x0000_t75" style="width:15.6pt;height:18.6pt" o:ole="" filled="t">
                  <v:fill color2="black"/>
                  <v:imagedata r:id="rId49" o:title=""/>
                </v:shape>
                <w:control r:id="rId57" w:name="TextBox45110217" w:shapeid="_x0000_i1458"/>
              </w:object>
            </w:r>
            <w:bookmarkStart w:id="38" w:name="_1631085870"/>
            <w:bookmarkEnd w:id="38"/>
            <w:r>
              <w:object w:dxaOrig="225" w:dyaOrig="225">
                <v:shape id="_x0000_i1459" type="#_x0000_t75" style="width:15.6pt;height:18.6pt" o:ole="" filled="t">
                  <v:fill color2="black"/>
                  <v:imagedata r:id="rId49" o:title=""/>
                </v:shape>
                <w:control r:id="rId58" w:name="TextBox45110218" w:shapeid="_x0000_i1459"/>
              </w:object>
            </w:r>
            <w:bookmarkStart w:id="39" w:name="_1631085871"/>
            <w:bookmarkEnd w:id="39"/>
            <w:r>
              <w:object w:dxaOrig="225" w:dyaOrig="225">
                <v:shape id="_x0000_i1460" type="#_x0000_t75" style="width:15.6pt;height:18.6pt" o:ole="" filled="t">
                  <v:fill color2="black"/>
                  <v:imagedata r:id="rId49" o:title=""/>
                </v:shape>
                <w:control r:id="rId59" w:name="TextBox45110219" w:shapeid="_x0000_i1460"/>
              </w:objec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bookmarkStart w:id="40" w:name="_1631085872"/>
            <w:bookmarkEnd w:id="40"/>
            <w:r>
              <w:object w:dxaOrig="225" w:dyaOrig="225">
                <v:shape id="_x0000_i1461" type="#_x0000_t75" style="width:15.6pt;height:18.6pt" o:ole="" filled="t">
                  <v:fill color2="black"/>
                  <v:imagedata r:id="rId49" o:title=""/>
                </v:shape>
                <w:control r:id="rId60" w:name="TextBox45110220" w:shapeid="_x0000_i1461"/>
              </w:object>
            </w:r>
            <w:bookmarkStart w:id="41" w:name="_1630911923"/>
            <w:bookmarkEnd w:id="41"/>
            <w:r>
              <w:object w:dxaOrig="225" w:dyaOrig="225">
                <v:shape id="_x0000_i1466" type="#_x0000_t75" style="width:15.6pt;height:18.6pt" o:ole="" filled="t">
                  <v:fill color2="black"/>
                  <v:imagedata r:id="rId49" o:title=""/>
                </v:shape>
                <w:control r:id="rId61" w:name="TextBox25212314" w:shapeid="_x0000_i1466"/>
              </w:object>
            </w:r>
            <w:bookmarkStart w:id="42" w:name="_1631085874"/>
            <w:bookmarkEnd w:id="42"/>
            <w:r>
              <w:object w:dxaOrig="225" w:dyaOrig="225">
                <v:shape id="_x0000_i1467" type="#_x0000_t75" style="width:15.6pt;height:18.6pt" o:ole="" filled="t">
                  <v:fill color2="black"/>
                  <v:imagedata r:id="rId49" o:title=""/>
                </v:shape>
                <w:control r:id="rId62" w:name="TextBox2521231" w:shapeid="_x0000_i1467"/>
              </w:object>
            </w:r>
            <w:bookmarkStart w:id="43" w:name="_1631085875"/>
            <w:bookmarkEnd w:id="43"/>
            <w:r>
              <w:object w:dxaOrig="225" w:dyaOrig="225">
                <v:shape id="_x0000_i1468" type="#_x0000_t75" style="width:15.6pt;height:18.6pt" o:ole="" filled="t">
                  <v:fill color2="black"/>
                  <v:imagedata r:id="rId49" o:title=""/>
                </v:shape>
                <w:control r:id="rId63" w:name="TextBox45110223" w:shapeid="_x0000_i1468"/>
              </w:objec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bookmarkStart w:id="44" w:name="_1631085876"/>
            <w:bookmarkEnd w:id="44"/>
            <w:r>
              <w:object w:dxaOrig="225" w:dyaOrig="225">
                <v:shape id="_x0000_i1469" type="#_x0000_t75" style="width:15.6pt;height:18.6pt" o:ole="" filled="t">
                  <v:fill color2="black"/>
                  <v:imagedata r:id="rId49" o:title=""/>
                </v:shape>
                <w:control r:id="rId64" w:name="TextBox45110224" w:shapeid="_x0000_i1469"/>
              </w:object>
            </w:r>
            <w:bookmarkStart w:id="45" w:name="_1631085877"/>
            <w:bookmarkEnd w:id="45"/>
            <w:r>
              <w:object w:dxaOrig="225" w:dyaOrig="225">
                <v:shape id="_x0000_i1474" type="#_x0000_t75" style="width:15.6pt;height:18.6pt" o:ole="" filled="t">
                  <v:fill color2="black"/>
                  <v:imagedata r:id="rId49" o:title=""/>
                </v:shape>
                <w:control r:id="rId65" w:name="TextBox45110225" w:shapeid="_x0000_i1474"/>
              </w:object>
            </w:r>
            <w:bookmarkStart w:id="46" w:name="_1631085878"/>
            <w:bookmarkEnd w:id="46"/>
            <w:r>
              <w:object w:dxaOrig="225" w:dyaOrig="225">
                <v:shape id="_x0000_i1475" type="#_x0000_t75" style="width:15.6pt;height:18.6pt" o:ole="" filled="t">
                  <v:fill color2="black"/>
                  <v:imagedata r:id="rId49" o:title=""/>
                </v:shape>
                <w:control r:id="rId66" w:name="TextBox45110226" w:shapeid="_x0000_i1475"/>
              </w:object>
            </w:r>
            <w:bookmarkStart w:id="47" w:name="_1631085879"/>
            <w:bookmarkEnd w:id="47"/>
            <w:r>
              <w:object w:dxaOrig="225" w:dyaOrig="225">
                <v:shape id="_x0000_i1476" type="#_x0000_t75" style="width:15.6pt;height:18.6pt" o:ole="" filled="t">
                  <v:fill color2="black"/>
                  <v:imagedata r:id="rId49" o:title=""/>
                </v:shape>
                <w:control r:id="rId67" w:name="TextBox45110227" w:shapeid="_x0000_i1476"/>
              </w:objec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bookmarkStart w:id="48" w:name="_1631085880"/>
            <w:bookmarkEnd w:id="48"/>
            <w:r>
              <w:object w:dxaOrig="225" w:dyaOrig="225">
                <v:shape id="_x0000_i1477" type="#_x0000_t75" style="width:15.6pt;height:18.6pt" o:ole="" filled="t">
                  <v:fill color2="black"/>
                  <v:imagedata r:id="rId49" o:title=""/>
                </v:shape>
                <w:control r:id="rId68" w:name="TextBox451102241" w:shapeid="_x0000_i1477"/>
              </w:object>
            </w:r>
            <w:bookmarkStart w:id="49" w:name="_1631085881"/>
            <w:bookmarkEnd w:id="49"/>
            <w:r>
              <w:object w:dxaOrig="225" w:dyaOrig="225">
                <v:shape id="_x0000_i1482" type="#_x0000_t75" style="width:15.6pt;height:18.6pt" o:ole="" filled="t">
                  <v:fill color2="black"/>
                  <v:imagedata r:id="rId49" o:title=""/>
                </v:shape>
                <w:control r:id="rId69" w:name="TextBox451102251" w:shapeid="_x0000_i1482"/>
              </w:object>
            </w:r>
            <w:bookmarkStart w:id="50" w:name="_1632215160"/>
            <w:bookmarkEnd w:id="50"/>
            <w:r>
              <w:object w:dxaOrig="225" w:dyaOrig="225">
                <v:shape id="_x0000_i1483" type="#_x0000_t75" style="width:15.6pt;height:18.6pt" o:ole="" filled="t">
                  <v:fill color2="black"/>
                  <v:imagedata r:id="rId49" o:title=""/>
                </v:shape>
                <w:control r:id="rId70" w:name="TextBox451102261" w:shapeid="_x0000_i1483"/>
              </w:object>
            </w:r>
            <w:bookmarkStart w:id="51" w:name="_1632215161"/>
            <w:bookmarkEnd w:id="51"/>
            <w:r>
              <w:object w:dxaOrig="225" w:dyaOrig="225">
                <v:shape id="_x0000_i1484" type="#_x0000_t75" style="width:15.6pt;height:18.6pt" o:ole="" filled="t">
                  <v:fill color2="black"/>
                  <v:imagedata r:id="rId49" o:title=""/>
                </v:shape>
                <w:control r:id="rId71" w:name="TextBox451102271" w:shapeid="_x0000_i1484"/>
              </w:objec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bookmarkStart w:id="52" w:name="_1631085884"/>
            <w:bookmarkEnd w:id="52"/>
            <w:r>
              <w:object w:dxaOrig="225" w:dyaOrig="225">
                <v:shape id="_x0000_i1485" type="#_x0000_t75" style="width:15.6pt;height:18.6pt" o:ole="" filled="t">
                  <v:fill color2="black"/>
                  <v:imagedata r:id="rId49" o:title=""/>
                </v:shape>
                <w:control r:id="rId72" w:name="TextBox451102242" w:shapeid="_x0000_i1485"/>
              </w:object>
            </w:r>
            <w:bookmarkStart w:id="53" w:name="_1631085885"/>
            <w:bookmarkEnd w:id="53"/>
            <w:r>
              <w:object w:dxaOrig="225" w:dyaOrig="225">
                <v:shape id="_x0000_i1490" type="#_x0000_t75" style="width:15.6pt;height:18.6pt" o:ole="" filled="t">
                  <v:fill color2="black"/>
                  <v:imagedata r:id="rId49" o:title=""/>
                </v:shape>
                <w:control r:id="rId73" w:name="TextBox451102252" w:shapeid="_x0000_i1490"/>
              </w:object>
            </w:r>
            <w:bookmarkStart w:id="54" w:name="_1631085886"/>
            <w:bookmarkEnd w:id="54"/>
            <w:r>
              <w:object w:dxaOrig="225" w:dyaOrig="225">
                <v:shape id="_x0000_i1491" type="#_x0000_t75" style="width:15.6pt;height:18.6pt" o:ole="" filled="t">
                  <v:fill color2="black"/>
                  <v:imagedata r:id="rId49" o:title=""/>
                </v:shape>
                <w:control r:id="rId74" w:name="TextBox451102262" w:shapeid="_x0000_i1491"/>
              </w:object>
            </w:r>
            <w:bookmarkStart w:id="55" w:name="_1631085887"/>
            <w:bookmarkEnd w:id="55"/>
            <w:r>
              <w:object w:dxaOrig="225" w:dyaOrig="225">
                <v:shape id="_x0000_i1492" type="#_x0000_t75" style="width:15.6pt;height:18.6pt" o:ole="" filled="t">
                  <v:fill color2="black"/>
                  <v:imagedata r:id="rId49" o:title=""/>
                </v:shape>
                <w:control r:id="rId75" w:name="TextBox451102272" w:shapeid="_x0000_i1492"/>
              </w:object>
            </w: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UWAGA!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W przypadku pozytywnego rozpatrzenia wniosku i otrzymania środków, środki muszą zostać przekazane realizatorowi działań ze wskazanego wyżej konta.</w:t>
            </w: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D50E6" w:rsidRDefault="00AD50E6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Jeżeli pracodawca posiada oprocentowany rachunek bankowy, wówczas zamiast wpisania numeru rachunku bankowego zaznacza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wyłącznie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poniższą rubrykę dot. subkonta: </w:t>
            </w:r>
          </w:p>
          <w:bookmarkStart w:id="56" w:name="_1632125370"/>
          <w:bookmarkEnd w:id="56"/>
          <w:p w:rsidR="00AD50E6" w:rsidRDefault="00AD50E6">
            <w:pPr>
              <w:pStyle w:val="Zawartotabeli"/>
              <w:ind w:left="721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object w:dxaOrig="225" w:dyaOrig="225">
                <v:shape id="_x0000_i1493" type="#_x0000_t75" style="width:11.4pt;height:15.6pt" o:ole="" filled="t">
                  <v:fill color2="black"/>
                  <v:imagedata r:id="rId76" o:title=""/>
                </v:shape>
                <w:control r:id="rId77" w:name="CheckBox3121111361" w:shapeid="_x0000_i1493"/>
              </w:objec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SUBKONTO</w:t>
            </w:r>
          </w:p>
          <w:p w:rsidR="00AD50E6" w:rsidRDefault="00AD50E6">
            <w:pPr>
              <w:pStyle w:val="Zawartotabeli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tym samym deklarację zobowiązującą do założenia nieoprocentowanego subkonta, </w:t>
            </w:r>
          </w:p>
          <w:p w:rsidR="00AD50E6" w:rsidRDefault="00AD50E6">
            <w:pPr>
              <w:pStyle w:val="Zawartotabeli"/>
              <w:ind w:left="1005"/>
              <w:jc w:val="both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na które PUP przekaże pracodawcy środki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KFS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po pozytywnym rozpatrzeniu wniosku.</w:t>
            </w:r>
          </w:p>
          <w:p w:rsidR="00AD50E6" w:rsidRDefault="00AD50E6">
            <w:pPr>
              <w:pStyle w:val="Zawartotabeli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AD50E6">
        <w:tc>
          <w:tcPr>
            <w:tcW w:w="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textDirection w:val="btLr"/>
            <w:vAlign w:val="center"/>
          </w:tcPr>
          <w:p w:rsidR="00AD50E6" w:rsidRDefault="00AD50E6">
            <w:pPr>
              <w:pStyle w:val="Zawartotabeli"/>
              <w:ind w:left="113" w:right="11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numPr>
                <w:ilvl w:val="0"/>
                <w:numId w:val="6"/>
              </w:numPr>
              <w:ind w:left="37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D50E6" w:rsidRDefault="00AD50E6">
            <w:pPr>
              <w:pStyle w:val="Zawartotabeli"/>
              <w:ind w:left="370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złożenia wniosku)</w:t>
            </w:r>
          </w:p>
        </w:tc>
        <w:bookmarkStart w:id="57" w:name="_1615720989"/>
        <w:bookmarkEnd w:id="57"/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495" type="#_x0000_t75" style="width:47.4pt;height:18pt" o:ole="" filled="t">
                  <v:fill color2="black"/>
                  <v:imagedata r:id="rId78" o:title=""/>
                </v:shape>
                <w:control r:id="rId79" w:name="TextBox45172" w:shapeid="_x0000_i1495"/>
              </w:object>
            </w:r>
          </w:p>
        </w:tc>
      </w:tr>
      <w:tr w:rsidR="00AD50E6"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textDirection w:val="btLr"/>
            <w:vAlign w:val="center"/>
          </w:tcPr>
          <w:p w:rsidR="00AD50E6" w:rsidRDefault="00AD50E6">
            <w:pPr>
              <w:pStyle w:val="Zawartotabeli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numPr>
                <w:ilvl w:val="0"/>
                <w:numId w:val="6"/>
              </w:numPr>
              <w:ind w:left="37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 PERSONELU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:rsidR="00AD50E6" w:rsidRDefault="00AD50E6">
            <w:pPr>
              <w:pStyle w:val="Zawartotabeli"/>
              <w:ind w:left="370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zamkniętego roku podatkowego)</w:t>
            </w:r>
          </w:p>
        </w:tc>
        <w:bookmarkStart w:id="58" w:name="_1632730803"/>
        <w:bookmarkEnd w:id="58"/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497" type="#_x0000_t75" style="width:47.4pt;height:18pt" o:ole="" filled="t">
                  <v:fill color2="black"/>
                  <v:imagedata r:id="rId78" o:title=""/>
                </v:shape>
                <w:control r:id="rId80" w:name="TextBox451731" w:shapeid="_x0000_i1497"/>
              </w:object>
            </w:r>
          </w:p>
        </w:tc>
      </w:tr>
      <w:tr w:rsidR="00AD50E6"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textDirection w:val="btLr"/>
            <w:vAlign w:val="center"/>
          </w:tcPr>
          <w:p w:rsidR="00AD50E6" w:rsidRDefault="00AD50E6">
            <w:pPr>
              <w:pStyle w:val="Zawartotabeli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numPr>
                <w:ilvl w:val="0"/>
                <w:numId w:val="6"/>
              </w:numPr>
              <w:ind w:left="37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OSÓB ZAPLANOWANYCH DO OBJĘCIA DOFINANSOWANIEM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KFS</w:t>
            </w:r>
            <w:proofErr w:type="spellEnd"/>
          </w:p>
        </w:tc>
        <w:bookmarkStart w:id="59" w:name="_1632730418"/>
        <w:bookmarkEnd w:id="59"/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499" type="#_x0000_t75" style="width:47.4pt;height:18pt" o:ole="" filled="t">
                  <v:fill color2="black"/>
                  <v:imagedata r:id="rId78" o:title=""/>
                </v:shape>
                <w:control r:id="rId81" w:name="TextBox451721" w:shapeid="_x0000_i1499"/>
              </w:object>
            </w:r>
          </w:p>
        </w:tc>
      </w:tr>
      <w:tr w:rsidR="00AD50E6">
        <w:tc>
          <w:tcPr>
            <w:tcW w:w="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:rsidR="00AD50E6" w:rsidRDefault="00AD50E6">
            <w:pPr>
              <w:pStyle w:val="Zawartotabeli"/>
              <w:jc w:val="left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(zgodnie z dokumentem rejestrowym lub załączonym pełnomocnictwem)</w:t>
            </w:r>
          </w:p>
        </w:tc>
      </w:tr>
      <w:tr w:rsidR="00AD50E6">
        <w:trPr>
          <w:trHeight w:val="261"/>
        </w:trPr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50E6" w:rsidRDefault="00AD50E6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AD50E6">
        <w:trPr>
          <w:trHeight w:val="23"/>
        </w:trPr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rPr>
          <w:trHeight w:val="23"/>
        </w:trPr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rPr>
          <w:trHeight w:val="23"/>
        </w:trPr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c>
          <w:tcPr>
            <w:tcW w:w="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DANE OSOBY UPOWAŻNIONEJ DO KONTAKTU Z URZĘDEM </w:t>
            </w:r>
          </w:p>
          <w:p w:rsidR="00AD50E6" w:rsidRDefault="00AD50E6">
            <w:pPr>
              <w:pStyle w:val="Zawartotabeli"/>
              <w:jc w:val="both"/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pracodawca i/lub pracownik podmiotu wnioskującego)</w:t>
            </w:r>
          </w:p>
        </w:tc>
      </w:tr>
      <w:tr w:rsidR="00AD50E6"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AD50E6">
        <w:trPr>
          <w:trHeight w:val="63"/>
        </w:trPr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0E6" w:rsidRDefault="00AD50E6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0E6" w:rsidRDefault="00AD50E6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0E6" w:rsidRDefault="00AD50E6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rPr>
          <w:trHeight w:val="329"/>
        </w:trPr>
        <w:tc>
          <w:tcPr>
            <w:tcW w:w="9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snapToGrid w:val="0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</w:t>
            </w:r>
            <w:r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AD50E6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AD50E6">
        <w:trPr>
          <w:trHeight w:val="2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AD50E6">
        <w:trPr>
          <w:trHeight w:val="414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bookmarkStart w:id="60" w:name="_1615636369"/>
        <w:bookmarkEnd w:id="60"/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501" type="#_x0000_t75" style="width:98.4pt;height:18pt" o:ole="" filled="t">
                  <v:fill color2="black"/>
                  <v:imagedata r:id="rId82" o:title=""/>
                </v:shape>
                <w:control r:id="rId83" w:name="TextBox2111" w:shapeid="_x0000_i1501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rPr>
          <w:trHeight w:val="235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AD50E6">
        <w:trPr>
          <w:trHeight w:val="140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AD50E6">
        <w:trPr>
          <w:trHeight w:val="301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bookmarkStart w:id="61" w:name="_1615636370"/>
        <w:bookmarkEnd w:id="61"/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503" type="#_x0000_t75" style="width:98.4pt;height:18pt" o:ole="" filled="t">
                  <v:fill color2="black"/>
                  <v:imagedata r:id="rId82" o:title=""/>
                </v:shape>
                <w:control r:id="rId84" w:name="TextBox21111" w:shapeid="_x0000_i1503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rPr>
          <w:trHeight w:val="53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WNIOSKOWANA WYSOKOŚĆ ŚRODKÓW Z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KFS</w:t>
            </w:r>
            <w:proofErr w:type="spellEnd"/>
          </w:p>
        </w:tc>
      </w:tr>
      <w:tr w:rsidR="00AD50E6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AD50E6">
        <w:trPr>
          <w:trHeight w:val="316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bookmarkStart w:id="62" w:name="_1580023441"/>
        <w:bookmarkEnd w:id="62"/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1505" type="#_x0000_t75" style="width:98.4pt;height:18pt" o:ole="" filled="t">
                  <v:fill color2="black"/>
                  <v:imagedata r:id="rId82" o:title=""/>
                </v:shape>
                <w:control r:id="rId85" w:name="TextBox21112" w:shapeid="_x0000_i1505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c>
          <w:tcPr>
            <w:tcW w:w="9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0E6" w:rsidRDefault="00AD50E6">
            <w:pPr>
              <w:pStyle w:val="Tekstprzypisudolnego"/>
              <w:snapToGrid w:val="0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AD50E6" w:rsidRDefault="00AD50E6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Powiatowy Urząd Pracy może przyznać środki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KFS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na sfinansowanie kosztów kształcenia ustawicznego pracowników i pracodawcy nie więcej niż do wysokości określonej w ogłoszeniu o naborze wniosków, przy czym dofinansowanie środków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KFS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może wynieść:</w:t>
            </w:r>
          </w:p>
          <w:p w:rsidR="00AD50E6" w:rsidRDefault="00AD50E6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:rsidR="00AD50E6" w:rsidRDefault="00AD50E6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:rsidR="00AD50E6" w:rsidRDefault="00AD50E6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D50E6" w:rsidRDefault="00AD50E6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50E6">
        <w:tc>
          <w:tcPr>
            <w:tcW w:w="9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AD50E6">
        <w:trPr>
          <w:trHeight w:val="913"/>
        </w:trPr>
        <w:tc>
          <w:tcPr>
            <w:tcW w:w="9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numPr>
                <w:ilvl w:val="0"/>
                <w:numId w:val="11"/>
              </w:numPr>
              <w:snapToGrid w:val="0"/>
              <w:ind w:left="37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REALIZACJI WSKAZANYCH DZIAŁAŃ </w:t>
            </w:r>
          </w:p>
          <w:p w:rsidR="00AD50E6" w:rsidRDefault="00AD50E6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object w:dxaOrig="225" w:dyaOrig="225">
                <v:shape id="_x0000_i1507" type="#_x0000_t75" style="width:21.6pt;height:18pt" o:ole="" filled="t">
                  <v:fill color2="black"/>
                  <v:imagedata r:id="rId86" o:title=""/>
                </v:shape>
                <w:control r:id="rId87" w:name="TextBox41211" w:shapeid="_x0000_i1507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object w:dxaOrig="225" w:dyaOrig="225">
                <v:shape id="_x0000_i1509" type="#_x0000_t75" style="width:21.6pt;height:18pt" o:ole="" filled="t">
                  <v:fill color2="black"/>
                  <v:imagedata r:id="rId86" o:title=""/>
                </v:shape>
                <w:control r:id="rId88" w:name="TextBox4122" w:shapeid="_x0000_i1509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63" w:name="_1578133655"/>
            <w:bookmarkEnd w:id="63"/>
            <w:r>
              <w:object w:dxaOrig="225" w:dyaOrig="225">
                <v:shape id="_x0000_i1511" type="#_x0000_t75" style="width:38.4pt;height:18pt" o:ole="" filled="t">
                  <v:fill color2="black"/>
                  <v:imagedata r:id="rId89" o:title=""/>
                </v:shape>
                <w:control r:id="rId90" w:name="TextBox421" w:shapeid="_x0000_i1511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object w:dxaOrig="225" w:dyaOrig="225">
                <v:shape id="_x0000_i1513" type="#_x0000_t75" style="width:21.6pt;height:18pt" o:ole="" filled="t">
                  <v:fill color2="black"/>
                  <v:imagedata r:id="rId86" o:title=""/>
                </v:shape>
                <w:control r:id="rId91" w:name="TextBox4121" w:shapeid="_x0000_i1513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64" w:name="_1578133669"/>
            <w:bookmarkEnd w:id="64"/>
            <w:r>
              <w:object w:dxaOrig="225" w:dyaOrig="225">
                <v:shape id="_x0000_i1515" type="#_x0000_t75" style="width:21.6pt;height:18pt" o:ole="" filled="t">
                  <v:fill color2="black"/>
                  <v:imagedata r:id="rId86" o:title=""/>
                </v:shape>
                <w:control r:id="rId92" w:name="TextBox412" w:shapeid="_x0000_i1515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65" w:name="_1578133668"/>
            <w:bookmarkEnd w:id="65"/>
            <w:r>
              <w:object w:dxaOrig="225" w:dyaOrig="225">
                <v:shape id="_x0000_i1517" type="#_x0000_t75" style="width:38.4pt;height:18pt" o:ole="" filled="t">
                  <v:fill color2="black"/>
                  <v:imagedata r:id="rId89" o:title=""/>
                </v:shape>
                <w:control r:id="rId93" w:name="TextBox422" w:shapeid="_x0000_i1517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:rsidR="00AD50E6" w:rsidRDefault="00AD50E6">
            <w:pPr>
              <w:tabs>
                <w:tab w:val="left" w:pos="5040"/>
              </w:tabs>
              <w:snapToGrid w:val="0"/>
              <w:ind w:left="371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:rsidR="00AD50E6" w:rsidRDefault="00AD50E6">
      <w:pPr>
        <w:sectPr w:rsidR="00AD50E6">
          <w:footerReference w:type="default" r:id="rId94"/>
          <w:footerReference w:type="first" r:id="rId95"/>
          <w:pgSz w:w="11906" w:h="16838"/>
          <w:pgMar w:top="555" w:right="1134" w:bottom="764" w:left="1134" w:header="708" w:footer="708" w:gutter="0"/>
          <w:cols w:space="708"/>
          <w:docGrid w:linePitch="600" w:charSpace="32768"/>
        </w:sectPr>
      </w:pPr>
    </w:p>
    <w:p w:rsidR="00AD50E6" w:rsidRDefault="00AD50E6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Ind w:w="-4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19"/>
      </w:tblGrid>
      <w:tr w:rsidR="00AD50E6">
        <w:trPr>
          <w:trHeight w:val="23"/>
        </w:trPr>
        <w:tc>
          <w:tcPr>
            <w:tcW w:w="16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:rsidR="00AD50E6" w:rsidRDefault="00AD50E6">
            <w:r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Część IV należy sporządzić odrębnie, w odniesieniu do każdego pracownika/pracodawcy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AD50E6" w:rsidRDefault="00AD50E6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0" w:type="auto"/>
        <w:tblInd w:w="-4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851"/>
        <w:gridCol w:w="425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425"/>
        <w:gridCol w:w="426"/>
        <w:gridCol w:w="425"/>
        <w:gridCol w:w="425"/>
        <w:gridCol w:w="6"/>
        <w:gridCol w:w="3396"/>
        <w:gridCol w:w="1560"/>
        <w:gridCol w:w="1134"/>
        <w:gridCol w:w="2793"/>
      </w:tblGrid>
      <w:tr w:rsidR="00AD50E6">
        <w:trPr>
          <w:trHeight w:val="1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9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bottom"/>
          </w:tcPr>
          <w:p w:rsidR="00AD50E6" w:rsidRDefault="00AD50E6">
            <w:pPr>
              <w:pStyle w:val="Zawartotabeli"/>
              <w:ind w:left="87"/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DANE DOTYCZĄCE UCZESTNIKA PLANOWANEGO DO OBJĘCIA WSPARCIEM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D50E6" w:rsidRDefault="00AD50E6">
            <w:pPr>
              <w:pStyle w:val="Zawartotabeli"/>
              <w:ind w:left="87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AD50E6">
        <w:trPr>
          <w:trHeight w:val="263"/>
        </w:trPr>
        <w:tc>
          <w:tcPr>
            <w:tcW w:w="133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</w:pPr>
            <w:r>
              <w:rPr>
                <w:rFonts w:ascii="Arial" w:hAnsi="Arial" w:cs="Arial"/>
                <w:color w:val="000000"/>
                <w:vertAlign w:val="superscript"/>
              </w:rPr>
              <w:t>Nr porządkowy uczestnika</w:t>
            </w:r>
            <w:bookmarkStart w:id="66" w:name="_1636436115"/>
            <w:bookmarkEnd w:id="66"/>
            <w:r>
              <w:object w:dxaOrig="225" w:dyaOrig="225">
                <v:shape id="_x0000_i1519" type="#_x0000_t75" style="width:30pt;height:15.6pt" o:ole="" filled="t">
                  <v:fill color2="black"/>
                  <v:imagedata r:id="rId96" o:title=""/>
                </v:shape>
                <w:control r:id="rId97" w:name="TextBox2121" w:shapeid="_x0000_i1519"/>
              </w:object>
            </w:r>
            <w:r>
              <w:rPr>
                <w:rFonts w:ascii="Arial" w:hAnsi="Arial" w:cs="Arial"/>
                <w:color w:val="000000"/>
                <w:vertAlign w:val="superscript"/>
              </w:rPr>
              <w:t>imię i nazwisko</w:t>
            </w:r>
            <w:bookmarkStart w:id="67" w:name="_1632731163"/>
            <w:bookmarkEnd w:id="67"/>
            <w:r>
              <w:object w:dxaOrig="225" w:dyaOrig="225">
                <v:shape id="_x0000_i1521" type="#_x0000_t75" style="width:412.2pt;height:18pt" o:ole="" filled="t">
                  <v:fill color2="black"/>
                  <v:imagedata r:id="rId98" o:title=""/>
                </v:shape>
                <w:control r:id="rId99" w:name="TextBox11" w:shapeid="_x0000_i1521"/>
              </w:object>
            </w:r>
          </w:p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>data urodzenia</w:t>
            </w:r>
            <w:bookmarkStart w:id="68" w:name="_1632730891"/>
            <w:bookmarkEnd w:id="68"/>
            <w:r>
              <w:object w:dxaOrig="225" w:dyaOrig="225">
                <v:shape id="_x0000_i1523" type="#_x0000_t75" style="width:12pt;height:18.6pt" o:ole="" filled="t">
                  <v:fill color2="black"/>
                  <v:imagedata r:id="rId12" o:title=""/>
                </v:shape>
                <w:control r:id="rId100" w:name="TextBox4511027122" w:shapeid="_x0000_i1523"/>
              </w:object>
            </w:r>
            <w:bookmarkStart w:id="69" w:name="_1632730892"/>
            <w:bookmarkEnd w:id="69"/>
            <w:r>
              <w:object w:dxaOrig="225" w:dyaOrig="225">
                <v:shape id="_x0000_i1526" type="#_x0000_t75" style="width:12pt;height:18.6pt" o:ole="" filled="t">
                  <v:fill color2="black"/>
                  <v:imagedata r:id="rId12" o:title=""/>
                </v:shape>
                <w:control r:id="rId101" w:name="TextBox4511028122" w:shapeid="_x0000_i1526"/>
              </w:objec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bookmarkStart w:id="70" w:name="_1632730893"/>
            <w:bookmarkEnd w:id="70"/>
            <w:r>
              <w:object w:dxaOrig="225" w:dyaOrig="225">
                <v:shape id="_x0000_i1527" type="#_x0000_t75" style="width:12pt;height:18.6pt" o:ole="" filled="t">
                  <v:fill color2="black"/>
                  <v:imagedata r:id="rId12" o:title=""/>
                </v:shape>
                <w:control r:id="rId102" w:name="TextBox4511029122" w:shapeid="_x0000_i1527"/>
              </w:object>
            </w:r>
            <w:bookmarkStart w:id="71" w:name="_1632730894"/>
            <w:bookmarkEnd w:id="71"/>
            <w:r>
              <w:object w:dxaOrig="225" w:dyaOrig="225">
                <v:shape id="_x0000_i1530" type="#_x0000_t75" style="width:12pt;height:18.6pt" o:ole="" filled="t">
                  <v:fill color2="black"/>
                  <v:imagedata r:id="rId12" o:title=""/>
                </v:shape>
                <w:control r:id="rId103" w:name="TextBox4511027222" w:shapeid="_x0000_i1530"/>
              </w:objec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bookmarkStart w:id="72" w:name="_1632730895"/>
            <w:bookmarkEnd w:id="72"/>
            <w:r>
              <w:object w:dxaOrig="225" w:dyaOrig="225">
                <v:shape id="_x0000_i1531" type="#_x0000_t75" style="width:12pt;height:18.6pt" o:ole="" filled="t">
                  <v:fill color2="black"/>
                  <v:imagedata r:id="rId12" o:title=""/>
                </v:shape>
                <w:control r:id="rId104" w:name="TextBox4511028222" w:shapeid="_x0000_i1531"/>
              </w:object>
            </w:r>
            <w:bookmarkStart w:id="73" w:name="_1632730896"/>
            <w:bookmarkEnd w:id="73"/>
            <w:r>
              <w:object w:dxaOrig="225" w:dyaOrig="225">
                <v:shape id="_x0000_i1536" type="#_x0000_t75" style="width:12pt;height:18.6pt" o:ole="" filled="t">
                  <v:fill color2="black"/>
                  <v:imagedata r:id="rId12" o:title=""/>
                </v:shape>
                <w:control r:id="rId105" w:name="TextBox4511029222" w:shapeid="_x0000_i1536"/>
              </w:object>
            </w:r>
            <w:bookmarkStart w:id="74" w:name="_1632730897"/>
            <w:bookmarkEnd w:id="74"/>
            <w:r>
              <w:object w:dxaOrig="225" w:dyaOrig="225">
                <v:shape id="_x0000_i1537" type="#_x0000_t75" style="width:12pt;height:18.6pt" o:ole="" filled="t">
                  <v:fill color2="black"/>
                  <v:imagedata r:id="rId12" o:title=""/>
                </v:shape>
                <w:control r:id="rId106" w:name="TextBox4511027321" w:shapeid="_x0000_i1537"/>
              </w:object>
            </w:r>
            <w:bookmarkStart w:id="75" w:name="_1632730898"/>
            <w:bookmarkEnd w:id="75"/>
            <w:r>
              <w:object w:dxaOrig="225" w:dyaOrig="225">
                <v:shape id="_x0000_i1538" type="#_x0000_t75" style="width:12pt;height:18.6pt" o:ole="" filled="t">
                  <v:fill color2="black"/>
                  <v:imagedata r:id="rId12" o:title=""/>
                </v:shape>
                <w:control r:id="rId107" w:name="TextBox4511028321" w:shapeid="_x0000_i1538"/>
              </w:objec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AD50E6">
        <w:trPr>
          <w:trHeight w:val="343"/>
        </w:trPr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B05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Zajmowane stanowisko pracy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B050"/>
                <w:sz w:val="16"/>
                <w:szCs w:val="16"/>
                <w:u w:val="single"/>
              </w:rPr>
            </w:pPr>
          </w:p>
          <w:p w:rsidR="00AD50E6" w:rsidRDefault="00AD50E6">
            <w:pPr>
              <w:pStyle w:val="Zawartotabeli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(wg podstawy zatrudnienia, </w:t>
            </w: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 16)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thickThinSmallGap" w:sz="12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i specjalności 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D50E6" w:rsidRDefault="00AD50E6">
            <w:pPr>
              <w:pStyle w:val="Zawartotabeli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thickThinSmallGap" w:sz="12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thickThinSmallGap" w:sz="12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thickThinSmallGap" w:sz="12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thickThinSmallGap" w:sz="12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thickThinSmallGap" w:sz="12" w:space="0" w:color="000000"/>
            </w:tcBorders>
            <w:shd w:val="clear" w:color="auto" w:fill="E3E1E1"/>
            <w:vAlign w:val="center"/>
          </w:tcPr>
          <w:p w:rsidR="00AD50E6" w:rsidRPr="007B7742" w:rsidRDefault="00AD50E6" w:rsidP="007B7742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zatrudnienia</w:t>
            </w:r>
            <w:r w:rsidR="00BC7A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wymiar czasu pracy</w:t>
            </w:r>
            <w:r w:rsidR="007B77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zgodnie z umową</w:t>
            </w:r>
          </w:p>
          <w:p w:rsidR="00AD50E6" w:rsidRDefault="007B7742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54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(wg kodeksu pracy)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 xml:space="preserve"> 5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należy odnieść się do aktualnej umowy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thickThinSmallGap" w:sz="12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Wnioskodawca złożył wniosek o dofinansowanie kształcenia ze środków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KFS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 innym urzędzie pracy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thickThinSmallGap" w:sz="12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KFS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thickThinSmallGap" w:sz="12" w:space="0" w:color="000000"/>
              <w:right w:val="single" w:sz="4" w:space="0" w:color="000000"/>
            </w:tcBorders>
            <w:shd w:val="clear" w:color="auto" w:fill="E3E1E1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D50E6" w:rsidRDefault="00AD50E6">
            <w:pPr>
              <w:pStyle w:val="Zawartotabeli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Priorytet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wydatkowania środków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KFS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(uczestnika można przypisać 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tylko do jednego priorytetu)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D50E6" w:rsidRDefault="00AD50E6">
            <w:pPr>
              <w:pStyle w:val="Zawartotabeli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W przypadku kształcenia realizowanego </w:t>
            </w:r>
          </w:p>
          <w:p w:rsidR="00AD50E6" w:rsidRDefault="00AD50E6">
            <w:pPr>
              <w:pStyle w:val="Zawartotabeli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w zawodzie deficytowym należy wpisać dodatkowo 6-ciocyfrowy kod zawodu dotyczącego kierunku kształcenia, </w:t>
            </w:r>
          </w:p>
          <w:p w:rsidR="00AD50E6" w:rsidRDefault="00AD50E6">
            <w:pPr>
              <w:pStyle w:val="Zawartotabeli"/>
            </w:pPr>
            <w:r>
              <w:rPr>
                <w:rFonts w:ascii="Calibri" w:hAnsi="Calibri" w:cs="Calibri"/>
                <w:sz w:val="12"/>
                <w:szCs w:val="12"/>
              </w:rPr>
              <w:t>nie stanowiska z kol. 1</w:t>
            </w:r>
          </w:p>
        </w:tc>
      </w:tr>
      <w:tr w:rsidR="00AD50E6">
        <w:trPr>
          <w:trHeight w:val="23"/>
        </w:trPr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thickThinSmallGap" w:sz="12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3" w:type="dxa"/>
            <w:gridSpan w:val="15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3396" w:type="dxa"/>
            <w:vMerge/>
            <w:tcBorders>
              <w:top w:val="single" w:sz="4" w:space="0" w:color="000000"/>
              <w:left w:val="thickThinSmallGap" w:sz="12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thickThinSmallGap" w:sz="12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thickThinSmallGap" w:sz="12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3" w:type="dxa"/>
            <w:vMerge/>
            <w:tcBorders>
              <w:top w:val="single" w:sz="4" w:space="0" w:color="000000"/>
              <w:left w:val="thickThinSmallGap" w:sz="12" w:space="0" w:color="000000"/>
              <w:right w:val="single" w:sz="4" w:space="0" w:color="000000"/>
            </w:tcBorders>
            <w:shd w:val="clear" w:color="auto" w:fill="E3E1E1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50E6">
        <w:trPr>
          <w:cantSplit/>
          <w:trHeight w:val="950"/>
        </w:trPr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thickThinSmallGap" w:sz="12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283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średnie zaw.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425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  <w:ind w:left="113" w:right="113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</w:tcPr>
          <w:p w:rsidR="00AD50E6" w:rsidRDefault="00AD50E6">
            <w:pPr>
              <w:pStyle w:val="Zawartotabeli"/>
              <w:ind w:left="113" w:right="113"/>
            </w:pPr>
            <w:r>
              <w:rPr>
                <w:rFonts w:ascii="Arial" w:hAnsi="Arial" w:cs="Arial"/>
                <w:color w:val="000000"/>
                <w:sz w:val="10"/>
                <w:szCs w:val="12"/>
              </w:rPr>
              <w:t>o szczególnym charakterze</w:t>
            </w:r>
          </w:p>
        </w:tc>
        <w:tc>
          <w:tcPr>
            <w:tcW w:w="3402" w:type="dxa"/>
            <w:gridSpan w:val="2"/>
            <w:tcBorders>
              <w:left w:val="thickThinSmallGap" w:sz="12" w:space="0" w:color="000000"/>
              <w:bottom w:val="single" w:sz="4" w:space="0" w:color="000000"/>
            </w:tcBorders>
            <w:shd w:val="clear" w:color="auto" w:fill="E3E1E1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thickThinSmallGap" w:sz="12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thickThinSmallGap" w:sz="12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single" w:sz="4" w:space="0" w:color="000000"/>
              <w:left w:val="thickThinSmallGap" w:sz="12" w:space="0" w:color="000000"/>
              <w:right w:val="single" w:sz="4" w:space="0" w:color="000000"/>
            </w:tcBorders>
            <w:shd w:val="clear" w:color="auto" w:fill="E3E1E1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50E6">
        <w:trPr>
          <w:trHeight w:val="23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793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50E6" w:rsidRDefault="00AD50E6">
            <w:pPr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19</w:t>
            </w:r>
          </w:p>
        </w:tc>
      </w:tr>
      <w:tr w:rsidR="00AD50E6">
        <w:trPr>
          <w:trHeight w:val="119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bookmarkStart w:id="76" w:name="_1577866899"/>
        <w:bookmarkEnd w:id="76"/>
        <w:tc>
          <w:tcPr>
            <w:tcW w:w="851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539" type="#_x0000_t75" style="width:29.4pt;height:20.4pt" o:ole="" filled="t">
                  <v:fill color2="black"/>
                  <v:imagedata r:id="rId108" o:title=""/>
                </v:shape>
                <w:control r:id="rId109" w:name="TextBox212" w:shapeid="_x0000_i1539"/>
              </w:object>
            </w:r>
          </w:p>
        </w:tc>
        <w:bookmarkStart w:id="77" w:name="_1577863571"/>
        <w:bookmarkEnd w:id="77"/>
        <w:tc>
          <w:tcPr>
            <w:tcW w:w="425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541" type="#_x0000_t75" style="width:11.4pt;height:15.6pt" o:ole="" filled="t">
                  <v:fill color2="black"/>
                  <v:imagedata r:id="rId76" o:title=""/>
                </v:shape>
                <w:control r:id="rId110" w:name="CheckBox3" w:shapeid="_x0000_i1541"/>
              </w:object>
            </w:r>
          </w:p>
        </w:tc>
        <w:bookmarkStart w:id="78" w:name="_1577883423"/>
        <w:bookmarkEnd w:id="78"/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43" type="#_x0000_t75" style="width:11.4pt;height:15.6pt" o:ole="" filled="t">
                  <v:fill color2="black"/>
                  <v:imagedata r:id="rId76" o:title=""/>
                </v:shape>
                <w:control r:id="rId111" w:name="CheckBox31" w:shapeid="_x0000_i1543"/>
              </w:object>
            </w:r>
          </w:p>
        </w:tc>
        <w:bookmarkStart w:id="79" w:name="_1577868282"/>
        <w:bookmarkEnd w:id="79"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45" type="#_x0000_t75" style="width:11.4pt;height:15.6pt" o:ole="" filled="t">
                  <v:fill color2="black"/>
                  <v:imagedata r:id="rId76" o:title=""/>
                </v:shape>
                <w:control r:id="rId112" w:name="CheckBox32" w:shapeid="_x0000_i1545"/>
              </w:object>
            </w:r>
          </w:p>
        </w:tc>
        <w:bookmarkStart w:id="80" w:name="_1577867445"/>
        <w:bookmarkEnd w:id="80"/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47" type="#_x0000_t75" style="width:11.4pt;height:15.6pt" o:ole="" filled="t">
                  <v:fill color2="black"/>
                  <v:imagedata r:id="rId76" o:title=""/>
                </v:shape>
                <w:control r:id="rId113" w:name="CheckBox33" w:shapeid="_x0000_i1547"/>
              </w:object>
            </w:r>
          </w:p>
        </w:tc>
        <w:bookmarkStart w:id="81" w:name="_1578112127"/>
        <w:bookmarkEnd w:id="81"/>
        <w:tc>
          <w:tcPr>
            <w:tcW w:w="283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49" type="#_x0000_t75" style="width:11.4pt;height:15.6pt" o:ole="" filled="t">
                  <v:fill color2="black"/>
                  <v:imagedata r:id="rId76" o:title=""/>
                </v:shape>
                <w:control r:id="rId114" w:name="CheckBox34" w:shapeid="_x0000_i1549"/>
              </w:object>
            </w:r>
          </w:p>
        </w:tc>
        <w:bookmarkStart w:id="82" w:name="_1577867447"/>
        <w:bookmarkEnd w:id="82"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51" type="#_x0000_t75" style="width:11.4pt;height:15.6pt" o:ole="" filled="t">
                  <v:fill color2="black"/>
                  <v:imagedata r:id="rId76" o:title=""/>
                </v:shape>
                <w:control r:id="rId115" w:name="CheckBox351" w:shapeid="_x0000_i1551"/>
              </w:object>
            </w:r>
          </w:p>
        </w:tc>
        <w:bookmarkStart w:id="83" w:name="_1577883428"/>
        <w:bookmarkEnd w:id="83"/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53" type="#_x0000_t75" style="width:11.4pt;height:15.6pt" o:ole="" filled="t">
                  <v:fill color2="black"/>
                  <v:imagedata r:id="rId76" o:title=""/>
                </v:shape>
                <w:control r:id="rId116" w:name="CheckBox361" w:shapeid="_x0000_i1553"/>
              </w:object>
            </w:r>
          </w:p>
        </w:tc>
        <w:bookmarkStart w:id="84" w:name="_1632206685"/>
        <w:bookmarkEnd w:id="84"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ind w:left="-55" w:right="-55" w:hanging="55"/>
              <w:jc w:val="center"/>
            </w:pPr>
            <w:r>
              <w:object w:dxaOrig="225" w:dyaOrig="225">
                <v:shape id="_x0000_i1555" type="#_x0000_t75" style="width:11.4pt;height:15.6pt" o:ole="" filled="t">
                  <v:fill color2="black"/>
                  <v:imagedata r:id="rId76" o:title=""/>
                </v:shape>
                <w:control r:id="rId117" w:name="CheckBox35" w:shapeid="_x0000_i1555"/>
              </w:obje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57" type="#_x0000_t75" style="width:11.4pt;height:15.6pt" o:ole="" filled="t">
                  <v:fill color2="black"/>
                  <v:imagedata r:id="rId76" o:title=""/>
                </v:shape>
                <w:control r:id="rId118" w:name="CheckBox36" w:shapeid="_x0000_i1557"/>
              </w:object>
            </w:r>
          </w:p>
        </w:tc>
        <w:bookmarkStart w:id="85" w:name="_1577875568"/>
        <w:bookmarkEnd w:id="85"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59" type="#_x0000_t75" style="width:11.4pt;height:15.6pt" o:ole="" filled="t">
                  <v:fill color2="black"/>
                  <v:imagedata r:id="rId76" o:title=""/>
                </v:shape>
                <w:control r:id="rId119" w:name="CheckBox38" w:shapeid="_x0000_i1559"/>
              </w:object>
            </w:r>
          </w:p>
        </w:tc>
        <w:bookmarkStart w:id="86" w:name="_1578126223"/>
        <w:bookmarkEnd w:id="86"/>
        <w:tc>
          <w:tcPr>
            <w:tcW w:w="425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61" type="#_x0000_t75" style="width:11.4pt;height:15.6pt" o:ole="" filled="t">
                  <v:fill color2="black"/>
                  <v:imagedata r:id="rId76" o:title=""/>
                </v:shape>
                <w:control r:id="rId120" w:name="CheckBox39" w:shapeid="_x0000_i1561"/>
              </w:object>
            </w:r>
          </w:p>
        </w:tc>
        <w:bookmarkStart w:id="87" w:name="_1609757312"/>
        <w:bookmarkEnd w:id="87"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63" type="#_x0000_t75" style="width:11.4pt;height:15.6pt" o:ole="" filled="t">
                  <v:fill color2="black"/>
                  <v:imagedata r:id="rId76" o:title=""/>
                </v:shape>
                <w:control r:id="rId121" w:name="CheckBox310" w:shapeid="_x0000_i1563"/>
              </w:object>
            </w:r>
          </w:p>
        </w:tc>
        <w:bookmarkStart w:id="88" w:name="_1577867600"/>
        <w:bookmarkEnd w:id="88"/>
        <w:tc>
          <w:tcPr>
            <w:tcW w:w="425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65" type="#_x0000_t75" style="width:11.4pt;height:15.6pt" o:ole="" filled="t">
                  <v:fill color2="black"/>
                  <v:imagedata r:id="rId76" o:title=""/>
                </v:shape>
                <w:control r:id="rId122" w:name="CheckBox311" w:shapeid="_x0000_i1565"/>
              </w:object>
            </w:r>
          </w:p>
        </w:tc>
        <w:bookmarkStart w:id="89" w:name="_1577867454"/>
        <w:bookmarkEnd w:id="89"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67" type="#_x0000_t75" style="width:11.4pt;height:15.6pt" o:ole="" filled="t">
                  <v:fill color2="black"/>
                  <v:imagedata r:id="rId76" o:title=""/>
                </v:shape>
                <w:control r:id="rId123" w:name="CheckBox312" w:shapeid="_x0000_i1567"/>
              </w:object>
            </w:r>
          </w:p>
        </w:tc>
        <w:bookmarkStart w:id="90" w:name="_1632206692"/>
        <w:bookmarkEnd w:id="90"/>
        <w:tc>
          <w:tcPr>
            <w:tcW w:w="3402" w:type="dxa"/>
            <w:gridSpan w:val="2"/>
            <w:tcBorders>
              <w:top w:val="single" w:sz="4" w:space="0" w:color="000000"/>
              <w:left w:val="thickThinSmallGap" w:sz="12" w:space="0" w:color="000000"/>
            </w:tcBorders>
            <w:shd w:val="clear" w:color="auto" w:fill="E1E1E1"/>
          </w:tcPr>
          <w:p w:rsidR="00AD50E6" w:rsidRDefault="00AD50E6">
            <w:pPr>
              <w:pStyle w:val="Zawartotabeli"/>
              <w:ind w:left="229"/>
              <w:jc w:val="both"/>
            </w:pPr>
            <w:r>
              <w:object w:dxaOrig="225" w:dyaOrig="225">
                <v:shape id="_x0000_i1569" type="#_x0000_t75" style="width:11.4pt;height:15.6pt" o:ole="" filled="t">
                  <v:fill color2="black"/>
                  <v:imagedata r:id="rId76" o:title=""/>
                </v:shape>
                <w:control r:id="rId124" w:name="CheckBox31211111312" w:shapeid="_x0000_i1569"/>
              </w:objec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powołanie     </w:t>
            </w:r>
            <w:bookmarkStart w:id="91" w:name="_1632206693"/>
            <w:bookmarkEnd w:id="91"/>
            <w:r>
              <w:object w:dxaOrig="225" w:dyaOrig="225">
                <v:shape id="_x0000_i1571" type="#_x0000_t75" style="width:11.4pt;height:15.6pt" o:ole="" filled="t">
                  <v:fill color2="black"/>
                  <v:imagedata r:id="rId76" o:title=""/>
                </v:shape>
                <w:control r:id="rId125" w:name="CheckBox31211111313" w:shapeid="_x0000_i1571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:rsidR="00AD50E6" w:rsidRDefault="00AD50E6">
            <w:pPr>
              <w:pStyle w:val="Zawartotabeli"/>
              <w:ind w:left="229"/>
              <w:jc w:val="both"/>
            </w:pPr>
            <w:r>
              <w:object w:dxaOrig="225" w:dyaOrig="225">
                <v:shape id="_x0000_i1573" type="#_x0000_t75" style="width:11.4pt;height:15.6pt" o:ole="" filled="t">
                  <v:fill color2="black"/>
                  <v:imagedata r:id="rId76" o:title=""/>
                </v:shape>
                <w:control r:id="rId126" w:name="CheckBox31211111314" w:shapeid="_x0000_i1573"/>
              </w:objec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wybór     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bookmarkStart w:id="92" w:name="_1636438683"/>
            <w:bookmarkEnd w:id="92"/>
            <w:r>
              <w:object w:dxaOrig="225" w:dyaOrig="225">
                <v:shape id="_x0000_i1575" type="#_x0000_t75" style="width:11.4pt;height:15.6pt" o:ole="" filled="t">
                  <v:fill color2="black"/>
                  <v:imagedata r:id="rId76" o:title=""/>
                </v:shape>
                <w:control r:id="rId127" w:name="CheckBox31211111315" w:shapeid="_x0000_i1575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* </w:t>
            </w:r>
          </w:p>
          <w:bookmarkStart w:id="93" w:name="_1631087761"/>
          <w:bookmarkEnd w:id="93"/>
          <w:p w:rsidR="00AD50E6" w:rsidRDefault="00AD50E6">
            <w:pPr>
              <w:pStyle w:val="Zawartotabeli"/>
              <w:ind w:left="229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object w:dxaOrig="225" w:dyaOrig="225">
                <v:shape id="_x0000_i1577" type="#_x0000_t75" style="width:11.4pt;height:15.6pt" o:ole="" filled="t">
                  <v:fill color2="black"/>
                  <v:imagedata r:id="rId76" o:title=""/>
                </v:shape>
                <w:control r:id="rId128" w:name="CheckBox31211111316" w:shapeid="_x0000_i1577"/>
              </w:objec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spółdzielcza umowa o pracę</w:t>
            </w:r>
          </w:p>
          <w:p w:rsidR="00AD50E6" w:rsidRDefault="00AD50E6">
            <w:pPr>
              <w:snapToGrid w:val="0"/>
              <w:spacing w:line="276" w:lineRule="auto"/>
              <w:ind w:left="8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94" w:name="_1615636405"/>
            <w:bookmarkEnd w:id="94"/>
            <w:r>
              <w:object w:dxaOrig="225" w:dyaOrig="225">
                <v:shape id="_x0000_i1579" type="#_x0000_t75" style="width:110.4pt;height:18pt" o:ole="" filled="t">
                  <v:fill color2="black"/>
                  <v:imagedata r:id="rId129" o:title=""/>
                </v:shape>
                <w:control r:id="rId130" w:name="TextBox431" w:shapeid="_x0000_i1579"/>
              </w:object>
            </w:r>
          </w:p>
          <w:p w:rsidR="00AD50E6" w:rsidRDefault="00AD50E6">
            <w:pPr>
              <w:snapToGrid w:val="0"/>
              <w:spacing w:line="276" w:lineRule="auto"/>
              <w:ind w:left="86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95" w:name="_1615636406"/>
            <w:bookmarkEnd w:id="95"/>
            <w:r>
              <w:object w:dxaOrig="225" w:dyaOrig="225">
                <v:shape id="_x0000_i1581" type="#_x0000_t75" style="width:110.4pt;height:18pt" o:ole="" filled="t">
                  <v:fill color2="black"/>
                  <v:imagedata r:id="rId129" o:title=""/>
                </v:shape>
                <w:control r:id="rId131" w:name="TextBox43112" w:shapeid="_x0000_i1581"/>
              </w:object>
            </w:r>
          </w:p>
          <w:bookmarkStart w:id="96" w:name="_1632206699"/>
          <w:bookmarkEnd w:id="96"/>
          <w:p w:rsidR="00AD50E6" w:rsidRDefault="00AD50E6">
            <w:pPr>
              <w:snapToGrid w:val="0"/>
              <w:spacing w:line="276" w:lineRule="auto"/>
            </w:pPr>
            <w:r>
              <w:object w:dxaOrig="225" w:dyaOrig="225">
                <v:shape id="_x0000_i1583" type="#_x0000_t75" style="width:11.4pt;height:15.6pt" o:ole="" filled="t">
                  <v:fill color2="black"/>
                  <v:imagedata r:id="rId76" o:title=""/>
                </v:shape>
                <w:control r:id="rId132" w:name="CheckBox312111113161" w:shapeid="_x0000_i1583"/>
              </w:objec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bookmarkStart w:id="97" w:name="_1628501797"/>
        <w:bookmarkEnd w:id="97"/>
        <w:tc>
          <w:tcPr>
            <w:tcW w:w="1560" w:type="dxa"/>
            <w:vMerge w:val="restart"/>
            <w:tcBorders>
              <w:top w:val="single" w:sz="4" w:space="0" w:color="000000"/>
              <w:left w:val="thickThinSmallGap" w:sz="12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object w:dxaOrig="225" w:dyaOrig="225">
                <v:shape id="_x0000_i1585" type="#_x0000_t75" style="width:11.4pt;height:15.6pt" o:ole="" filled="t">
                  <v:fill color2="black"/>
                  <v:imagedata r:id="rId76" o:title=""/>
                </v:shape>
                <w:control r:id="rId133" w:name="CheckBox3121111131" w:shapeid="_x0000_i1585"/>
              </w:objec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bookmarkStart w:id="98" w:name="_1631087766"/>
          <w:bookmarkEnd w:id="98"/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1587" type="#_x0000_t75" style="width:11.4pt;height:15.6pt" o:ole="" filled="t">
                  <v:fill color2="black"/>
                  <v:imagedata r:id="rId76" o:title=""/>
                </v:shape>
                <w:control r:id="rId134" w:name="CheckBox31211111311" w:shapeid="_x0000_i1587"/>
              </w:objec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bookmarkStart w:id="99" w:name="_1514826332"/>
          <w:bookmarkEnd w:id="99"/>
          <w:p w:rsidR="00AD50E6" w:rsidRDefault="00AD50E6">
            <w:pPr>
              <w:pStyle w:val="Zawartotabeli"/>
            </w:pPr>
            <w:r>
              <w:object w:dxaOrig="225" w:dyaOrig="225">
                <v:shape id="_x0000_i1589" type="#_x0000_t75" style="width:55.2pt;height:18pt" o:ole="" filled="t">
                  <v:fill color2="black"/>
                  <v:imagedata r:id="rId135" o:title=""/>
                </v:shape>
                <w:control r:id="rId136" w:name="TextBox2" w:shapeid="_x0000_i1589"/>
              </w:objec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bookmarkStart w:id="100" w:name="_1577864509"/>
        <w:bookmarkEnd w:id="100"/>
        <w:tc>
          <w:tcPr>
            <w:tcW w:w="1134" w:type="dxa"/>
            <w:vMerge w:val="restart"/>
            <w:tcBorders>
              <w:top w:val="single" w:sz="4" w:space="0" w:color="000000"/>
              <w:left w:val="thickThinSmallGap" w:sz="12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object w:dxaOrig="225" w:dyaOrig="225">
                <v:shape id="_x0000_i1591" type="#_x0000_t75" style="width:54pt;height:18pt" o:ole="" filled="t">
                  <v:fill color2="black"/>
                  <v:imagedata r:id="rId137" o:title=""/>
                </v:shape>
                <w:control r:id="rId138" w:name="TextBox21" w:shapeid="_x0000_i1591"/>
              </w:objec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thickThinSmallGap" w:sz="12" w:space="0" w:color="000000"/>
              <w:right w:val="single" w:sz="4" w:space="0" w:color="000000"/>
            </w:tcBorders>
            <w:shd w:val="clear" w:color="auto" w:fill="E3E1E1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bookmarkStart w:id="101" w:name="_16107871411"/>
            <w:bookmarkStart w:id="102" w:name="_16364454691"/>
            <w:bookmarkStart w:id="103" w:name="_16223600351"/>
            <w:bookmarkStart w:id="104" w:name="_1577863478"/>
            <w:bookmarkStart w:id="105" w:name="_1636436956"/>
            <w:bookmarkStart w:id="106" w:name="_1610787141"/>
            <w:bookmarkStart w:id="107" w:name="_1636445469"/>
            <w:bookmarkStart w:id="108" w:name="_1622360035"/>
            <w:bookmarkStart w:id="109" w:name="_1636438692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</w:p>
          <w:p w:rsidR="00AD50E6" w:rsidRDefault="00AD50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>
              <w:object w:dxaOrig="225" w:dyaOrig="225">
                <v:shape id="_x0000_i1593" type="#_x0000_t75" style="width:11.4pt;height:15.6pt" o:ole="" filled="t">
                  <v:fill color2="black"/>
                  <v:imagedata r:id="rId76" o:title=""/>
                </v:shape>
                <w:control r:id="rId139" w:name="CheckBox37" w:shapeid="_x0000_i1593"/>
              </w:object>
            </w:r>
            <w:r>
              <w:tab/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object w:dxaOrig="225" w:dyaOrig="225">
                <v:shape id="_x0000_i1595" type="#_x0000_t75" style="width:11.4pt;height:15.6pt" o:ole="" filled="t">
                  <v:fill color2="black"/>
                  <v:imagedata r:id="rId76" o:title=""/>
                </v:shape>
                <w:control r:id="rId140" w:name="CheckBox313" w:shapeid="_x0000_i1595"/>
              </w:object>
            </w:r>
          </w:p>
          <w:p w:rsidR="00AD50E6" w:rsidRDefault="00AD50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>
              <w:object w:dxaOrig="225" w:dyaOrig="225">
                <v:shape id="_x0000_i1597" type="#_x0000_t75" style="width:11.4pt;height:15.6pt" o:ole="" filled="t">
                  <v:fill color2="black"/>
                  <v:imagedata r:id="rId76" o:title=""/>
                </v:shape>
                <w:control r:id="rId141" w:name="CheckBox314" w:shapeid="_x0000_i1597"/>
              </w:object>
            </w:r>
            <w:r>
              <w:tab/>
            </w:r>
            <w:r>
              <w:rPr>
                <w:b/>
                <w:sz w:val="18"/>
                <w:szCs w:val="18"/>
              </w:rPr>
              <w:t xml:space="preserve">4 </w:t>
            </w:r>
            <w:r>
              <w:object w:dxaOrig="225" w:dyaOrig="225">
                <v:shape id="_x0000_i1599" type="#_x0000_t75" style="width:11.4pt;height:15.6pt" o:ole="" filled="t">
                  <v:fill color2="black"/>
                  <v:imagedata r:id="rId76" o:title=""/>
                </v:shape>
                <w:control r:id="rId142" w:name="CheckBox315" w:shapeid="_x0000_i1599"/>
              </w:object>
            </w:r>
          </w:p>
          <w:p w:rsidR="00AD50E6" w:rsidRDefault="00AD50E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>
              <w:object w:dxaOrig="225" w:dyaOrig="225">
                <v:shape id="_x0000_i1601" type="#_x0000_t75" style="width:11.4pt;height:15.6pt" o:ole="" filled="t">
                  <v:fill color2="black"/>
                  <v:imagedata r:id="rId76" o:title=""/>
                </v:shape>
                <w:control r:id="rId143" w:name="CheckBox322" w:shapeid="_x0000_i1601"/>
              </w:object>
            </w:r>
            <w:r>
              <w:tab/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>
              <w:object w:dxaOrig="225" w:dyaOrig="225">
                <v:shape id="_x0000_i1603" type="#_x0000_t75" style="width:11.4pt;height:15.6pt" o:ole="" filled="t">
                  <v:fill color2="black"/>
                  <v:imagedata r:id="rId76" o:title=""/>
                </v:shape>
                <w:control r:id="rId144" w:name="CheckBox323" w:shapeid="_x0000_i1603"/>
              </w:object>
            </w:r>
          </w:p>
          <w:p w:rsidR="00AD50E6" w:rsidRDefault="00AD50E6">
            <w:pPr>
              <w:pStyle w:val="Zawartotabeli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>
              <w:object w:dxaOrig="225" w:dyaOrig="225">
                <v:shape id="_x0000_i1605" type="#_x0000_t75" style="width:11.4pt;height:15.6pt" o:ole="" filled="t">
                  <v:fill color2="black"/>
                  <v:imagedata r:id="rId76" o:title=""/>
                </v:shape>
                <w:control r:id="rId145" w:name="CheckBox3221" w:shapeid="_x0000_i1605"/>
              </w:object>
            </w:r>
            <w:r>
              <w:t xml:space="preserve">      </w:t>
            </w:r>
            <w:r>
              <w:rPr>
                <w:b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>
              <w:object w:dxaOrig="225" w:dyaOrig="225">
                <v:shape id="_x0000_i1607" type="#_x0000_t75" style="width:11.4pt;height:15.6pt" o:ole="" filled="t">
                  <v:fill color2="black"/>
                  <v:imagedata r:id="rId76" o:title=""/>
                </v:shape>
                <w:control r:id="rId146" w:name="CheckBox3222" w:shapeid="_x0000_i1607"/>
              </w:object>
            </w: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sz w:val="12"/>
                <w:szCs w:val="12"/>
              </w:rPr>
              <w:t>6-ciocyfrowy kod zawodu deficytowego</w:t>
            </w:r>
            <w:r>
              <w:rPr>
                <w:rFonts w:ascii="Arial" w:hAnsi="Arial" w:cs="Arial"/>
                <w:color w:val="00B05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9</w:t>
            </w:r>
          </w:p>
          <w:bookmarkStart w:id="110" w:name="_1622362475"/>
          <w:bookmarkEnd w:id="110"/>
          <w:p w:rsidR="00AD50E6" w:rsidRDefault="00AD50E6">
            <w:pPr>
              <w:pStyle w:val="Zawartotabeli"/>
            </w:pPr>
            <w:r>
              <w:object w:dxaOrig="225" w:dyaOrig="225">
                <v:shape id="_x0000_i1609" type="#_x0000_t75" style="width:75.6pt;height:18pt" o:ole="" filled="t">
                  <v:fill color2="black"/>
                  <v:imagedata r:id="rId147" o:title=""/>
                </v:shape>
                <w:control r:id="rId148" w:name="TextBox211" w:shapeid="_x0000_i1609"/>
              </w:object>
            </w:r>
          </w:p>
        </w:tc>
      </w:tr>
      <w:tr w:rsidR="00AD50E6">
        <w:trPr>
          <w:trHeight w:val="166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bookmarkStart w:id="111" w:name="_1577883569"/>
          <w:bookmarkEnd w:id="111"/>
          <w:p w:rsidR="00AD50E6" w:rsidRDefault="00AD50E6">
            <w:pPr>
              <w:pStyle w:val="Zawartotabeli"/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</w:pPr>
            <w:r>
              <w:object w:dxaOrig="225" w:dyaOrig="225">
                <v:shape id="_x0000_i1611" type="#_x0000_t75" style="width:129pt;height:26.4pt" o:ole="" filled="t">
                  <v:fill color2="black"/>
                  <v:imagedata r:id="rId149" o:title=""/>
                </v:shape>
                <w:control r:id="rId150" w:name="TextBox213" w:shapeid="_x0000_i1611"/>
              </w:object>
            </w:r>
          </w:p>
        </w:tc>
        <w:tc>
          <w:tcPr>
            <w:tcW w:w="5534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ind w:left="87"/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</w:pPr>
          </w:p>
          <w:p w:rsidR="00AD50E6" w:rsidRDefault="00AD50E6">
            <w:pPr>
              <w:pStyle w:val="Zawartotabeli"/>
              <w:ind w:left="87"/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</w:pPr>
          </w:p>
          <w:p w:rsidR="00AD50E6" w:rsidRDefault="00AD50E6">
            <w:pPr>
              <w:pStyle w:val="Zawartotabeli"/>
              <w:jc w:val="left"/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</w:pP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>Uczestnik objęty kształceniem ustawicznym: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  <w:bookmarkStart w:id="112" w:name="_1636448593"/>
          <w:bookmarkEnd w:id="112"/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1613" type="#_x0000_t75" style="width:11.4pt;height:15.6pt" o:ole="" filled="t">
                  <v:fill color2="black"/>
                  <v:imagedata r:id="rId76" o:title=""/>
                </v:shape>
                <w:control r:id="rId151" w:name="CheckBox31211111317" w:shapeid="_x0000_i1613"/>
              </w:objec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</w:rPr>
              <w:t>JEST</w:t>
            </w:r>
            <w:r>
              <w:rPr>
                <w:rFonts w:ascii="Arial" w:hAnsi="Arial" w:cs="Arial"/>
                <w:bCs/>
                <w:color w:val="000000"/>
                <w:sz w:val="22"/>
                <w:szCs w:val="20"/>
                <w:vertAlign w:val="superscript"/>
              </w:rPr>
              <w:t xml:space="preserve">  </w:t>
            </w:r>
            <w:bookmarkStart w:id="113" w:name="_1632206706"/>
            <w:bookmarkEnd w:id="113"/>
            <w:r>
              <w:object w:dxaOrig="225" w:dyaOrig="225">
                <v:shape id="_x0000_i1615" type="#_x0000_t75" style="width:11.4pt;height:15.6pt" o:ole="" filled="t">
                  <v:fill color2="black"/>
                  <v:imagedata r:id="rId76" o:title=""/>
                </v:shape>
                <w:control r:id="rId152" w:name="CheckBox312111113171" w:shapeid="_x0000_i1615"/>
              </w:object>
            </w:r>
            <w:r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</w:rPr>
              <w:t>NIE JEST</w:t>
            </w:r>
            <w:r>
              <w:rPr>
                <w:rFonts w:ascii="Arial" w:hAnsi="Arial" w:cs="Arial"/>
                <w:bCs/>
                <w:color w:val="000000"/>
                <w:sz w:val="22"/>
                <w:szCs w:val="20"/>
                <w:vertAlign w:val="superscript"/>
              </w:rPr>
              <w:t xml:space="preserve">  OSOBĄ WSPÓŁPRACUJĄCĄ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22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(zgodnie</w:t>
            </w:r>
            <w:r>
              <w:rPr>
                <w:rFonts w:ascii="Arial" w:hAnsi="Arial" w:cs="Arial"/>
                <w:i/>
                <w:color w:val="000000"/>
                <w:spacing w:val="-8"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z</w:t>
            </w:r>
            <w:r>
              <w:rPr>
                <w:rFonts w:ascii="Arial" w:hAnsi="Arial" w:cs="Arial"/>
                <w:i/>
                <w:color w:val="000000"/>
                <w:spacing w:val="-9"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art.</w:t>
            </w:r>
            <w:r>
              <w:rPr>
                <w:rFonts w:ascii="Arial" w:hAnsi="Arial" w:cs="Arial"/>
                <w:i/>
                <w:color w:val="000000"/>
                <w:spacing w:val="-9"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8</w:t>
            </w:r>
            <w:r>
              <w:rPr>
                <w:rFonts w:ascii="Arial" w:hAnsi="Arial" w:cs="Arial"/>
                <w:i/>
                <w:color w:val="000000"/>
                <w:spacing w:val="-9"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ust.</w:t>
            </w:r>
            <w:r>
              <w:rPr>
                <w:rFonts w:ascii="Arial" w:hAnsi="Arial" w:cs="Arial"/>
                <w:i/>
                <w:color w:val="000000"/>
                <w:spacing w:val="-9"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11</w:t>
            </w:r>
            <w:r>
              <w:rPr>
                <w:rFonts w:ascii="Arial" w:hAnsi="Arial" w:cs="Arial"/>
                <w:i/>
                <w:color w:val="000000"/>
                <w:spacing w:val="-7"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ustawy</w:t>
            </w:r>
            <w:r>
              <w:rPr>
                <w:rFonts w:ascii="Arial" w:hAnsi="Arial" w:cs="Arial"/>
                <w:i/>
                <w:color w:val="000000"/>
                <w:spacing w:val="-10"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i/>
                <w:color w:val="000000"/>
                <w:spacing w:val="-7"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systemie ubezpieczeń</w:t>
            </w:r>
            <w:r>
              <w:rPr>
                <w:rFonts w:ascii="Arial" w:hAnsi="Arial" w:cs="Arial"/>
                <w:i/>
                <w:color w:val="000000"/>
                <w:spacing w:val="-10"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społecznych</w:t>
            </w:r>
          </w:p>
          <w:bookmarkStart w:id="114" w:name="_1632216296"/>
          <w:bookmarkEnd w:id="114"/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Cs/>
                <w:szCs w:val="22"/>
                <w:vertAlign w:val="superscript"/>
              </w:rPr>
            </w:pPr>
            <w:r>
              <w:object w:dxaOrig="225" w:dyaOrig="225">
                <v:shape id="_x0000_i1617" type="#_x0000_t75" style="width:11.4pt;height:15.6pt" o:ole="" filled="t">
                  <v:fill color2="black"/>
                  <v:imagedata r:id="rId76" o:title=""/>
                </v:shape>
                <w:control r:id="rId153" w:name="CheckBox312111113172" w:shapeid="_x0000_i1617"/>
              </w:objec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  <w:vertAlign w:val="superscript"/>
              </w:rPr>
              <w:t xml:space="preserve">będzie kontynuował </w:t>
            </w: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Cs/>
                <w:szCs w:val="22"/>
                <w:vertAlign w:val="superscript"/>
              </w:rPr>
              <w:t>zatrudnienie u wnioskodawcy co najmniej do dnia zakończenia kształcenia</w:t>
            </w:r>
          </w:p>
        </w:tc>
        <w:tc>
          <w:tcPr>
            <w:tcW w:w="3396" w:type="dxa"/>
            <w:tcBorders>
              <w:left w:val="thickThinSmallGap" w:sz="12" w:space="0" w:color="000000"/>
            </w:tcBorders>
            <w:shd w:val="clear" w:color="auto" w:fill="E1E1E1"/>
          </w:tcPr>
          <w:p w:rsidR="00AD50E6" w:rsidRDefault="00AD50E6">
            <w:pPr>
              <w:pStyle w:val="Zawartotabeli"/>
              <w:ind w:left="22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thickThinSmallGap" w:sz="12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thickThinSmallGap" w:sz="12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793" w:type="dxa"/>
            <w:tcBorders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3E1E1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</w:p>
        </w:tc>
      </w:tr>
    </w:tbl>
    <w:p w:rsidR="00AD50E6" w:rsidRDefault="00AD50E6">
      <w:pPr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-4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426"/>
        <w:gridCol w:w="2126"/>
        <w:gridCol w:w="3260"/>
        <w:gridCol w:w="1087"/>
        <w:gridCol w:w="331"/>
        <w:gridCol w:w="283"/>
        <w:gridCol w:w="3686"/>
        <w:gridCol w:w="2551"/>
        <w:gridCol w:w="1877"/>
        <w:gridCol w:w="36"/>
        <w:gridCol w:w="30"/>
      </w:tblGrid>
      <w:tr w:rsidR="00AD50E6">
        <w:trPr>
          <w:trHeight w:val="21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1E1"/>
          </w:tcPr>
          <w:p w:rsidR="00AD50E6" w:rsidRDefault="00AD50E6">
            <w:pPr>
              <w:snapToGrid w:val="0"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93" w:type="dxa"/>
            <w:gridSpan w:val="11"/>
            <w:tcBorders>
              <w:top w:val="thickThinLarge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1) </w:t>
            </w:r>
            <w:r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proofErr w:type="spellStart"/>
            <w:r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2)</w:t>
            </w:r>
            <w:r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AD50E6">
        <w:trPr>
          <w:trHeight w:val="157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1E1"/>
          </w:tcPr>
          <w:p w:rsidR="00AD50E6" w:rsidRDefault="00AD50E6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numPr>
                <w:ilvl w:val="0"/>
                <w:numId w:val="8"/>
              </w:numPr>
              <w:ind w:left="371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 pracownika</w:t>
            </w:r>
          </w:p>
        </w:tc>
        <w:bookmarkStart w:id="115" w:name="_1631087770"/>
        <w:bookmarkEnd w:id="115"/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spacing w:line="276" w:lineRule="auto"/>
              <w:ind w:left="86"/>
            </w:pPr>
            <w:r>
              <w:object w:dxaOrig="225" w:dyaOrig="225">
                <v:shape id="_x0000_i1619" type="#_x0000_t75" style="width:15.6pt;height:15.6pt" o:ole="" filled="t">
                  <v:fill color2="black"/>
                  <v:imagedata r:id="rId154" o:title=""/>
                </v:shape>
                <w:control r:id="rId155" w:name="TextBox25212" w:shapeid="_x0000_i1619"/>
              </w:objec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awans zawodowy i/lub finansowy</w:t>
            </w:r>
          </w:p>
          <w:bookmarkStart w:id="116" w:name="_1631087773"/>
          <w:bookmarkEnd w:id="116"/>
          <w:p w:rsidR="00AD50E6" w:rsidRDefault="00AD50E6">
            <w:pPr>
              <w:snapToGrid w:val="0"/>
              <w:spacing w:line="276" w:lineRule="auto"/>
              <w:ind w:left="86"/>
            </w:pPr>
            <w:r>
              <w:object w:dxaOrig="225" w:dyaOrig="225">
                <v:shape id="_x0000_i1621" type="#_x0000_t75" style="width:15.6pt;height:15.6pt" o:ole="" filled="t">
                  <v:fill color2="black"/>
                  <v:imagedata r:id="rId154" o:title=""/>
                </v:shape>
                <w:control r:id="rId156" w:name="TextBox252121" w:shapeid="_x0000_i1621"/>
              </w:objec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zmiana stanowiska</w:t>
            </w:r>
          </w:p>
          <w:bookmarkStart w:id="117" w:name="_1631087772"/>
          <w:bookmarkEnd w:id="117"/>
          <w:p w:rsidR="00AD50E6" w:rsidRDefault="00AD50E6">
            <w:pPr>
              <w:snapToGrid w:val="0"/>
              <w:spacing w:line="276" w:lineRule="auto"/>
              <w:ind w:left="86"/>
            </w:pPr>
            <w:r>
              <w:object w:dxaOrig="225" w:dyaOrig="225">
                <v:shape id="_x0000_i1623" type="#_x0000_t75" style="width:15.6pt;height:15.6pt" o:ole="" filled="t">
                  <v:fill color2="black"/>
                  <v:imagedata r:id="rId154" o:title=""/>
                </v:shape>
                <w:control r:id="rId157" w:name="TextBox252122" w:shapeid="_x0000_i1623"/>
              </w:objec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rozszerzenie obowiązków zawodowych</w:t>
            </w:r>
          </w:p>
          <w:bookmarkStart w:id="118" w:name="_1631087771"/>
          <w:bookmarkEnd w:id="118"/>
          <w:p w:rsidR="00AD50E6" w:rsidRDefault="00AD50E6">
            <w:pPr>
              <w:snapToGrid w:val="0"/>
              <w:ind w:left="86"/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object w:dxaOrig="225" w:dyaOrig="225">
                <v:shape id="_x0000_i1625" type="#_x0000_t75" style="width:15.6pt;height:15.6pt" o:ole="" filled="t">
                  <v:fill color2="black"/>
                  <v:imagedata r:id="rId154" o:title=""/>
                </v:shape>
                <w:control r:id="rId158" w:name="TextBox252123" w:shapeid="_x0000_i1625"/>
              </w:objec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uzupełnienie / rozszerzenie / zmiana / aktualizacja </w:t>
            </w:r>
          </w:p>
          <w:p w:rsidR="00AD50E6" w:rsidRDefault="00AD50E6">
            <w:pPr>
              <w:snapToGrid w:val="0"/>
              <w:spacing w:line="276" w:lineRule="auto"/>
              <w:ind w:left="370"/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kompetencji zawodowych</w:t>
            </w:r>
          </w:p>
        </w:tc>
        <w:bookmarkStart w:id="119" w:name="_1631087778"/>
        <w:bookmarkEnd w:id="119"/>
        <w:tc>
          <w:tcPr>
            <w:tcW w:w="8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</w:pPr>
            <w:r>
              <w:object w:dxaOrig="225" w:dyaOrig="225">
                <v:shape id="_x0000_i1627" type="#_x0000_t75" style="width:15.6pt;height:15.6pt" o:ole="" filled="t">
                  <v:fill color2="black"/>
                  <v:imagedata r:id="rId154" o:title=""/>
                </v:shape>
                <w:control r:id="rId159" w:name="TextBox2521223" w:shapeid="_x0000_i1627"/>
              </w:objec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utrzymanie zatrudnienia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bookmarkStart w:id="120" w:name="_1636440015"/>
            <w:bookmarkEnd w:id="120"/>
            <w:r>
              <w:object w:dxaOrig="225" w:dyaOrig="225">
                <v:shape id="_x0000_i1629" type="#_x0000_t75" style="width:15.6pt;height:15.6pt" o:ole="" filled="t">
                  <v:fill color2="black"/>
                  <v:imagedata r:id="rId154" o:title=""/>
                </v:shape>
                <w:control r:id="rId160" w:name="TextBox2521224" w:shapeid="_x0000_i1629"/>
              </w:objec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przedłużenie zatrudnienia na czas nieokreślony</w:t>
            </w:r>
          </w:p>
          <w:bookmarkStart w:id="121" w:name="_1631087774"/>
          <w:bookmarkEnd w:id="121"/>
          <w:p w:rsidR="00AD50E6" w:rsidRDefault="00AD50E6">
            <w:pPr>
              <w:snapToGrid w:val="0"/>
            </w:pPr>
            <w:r>
              <w:object w:dxaOrig="225" w:dyaOrig="225">
                <v:shape id="_x0000_i1631" type="#_x0000_t75" style="width:15.6pt;height:15.6pt" o:ole="" filled="t">
                  <v:fill color2="black"/>
                  <v:imagedata r:id="rId161" o:title=""/>
                </v:shape>
                <w:control r:id="rId162" w:name="CheckBox315112311112" w:shapeid="_x0000_i1631"/>
              </w:objec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bookmarkStart w:id="122" w:name="_1578134618"/>
            <w:bookmarkEnd w:id="122"/>
            <w:r>
              <w:object w:dxaOrig="225" w:dyaOrig="225">
                <v:shape id="_x0000_i1633" type="#_x0000_t75" style="width:354.6pt;height:18pt" o:ole="" filled="t">
                  <v:fill color2="black"/>
                  <v:imagedata r:id="rId163" o:title=""/>
                </v:shape>
                <w:control r:id="rId164" w:name="TextBox25" w:shapeid="_x0000_i1633"/>
              </w:object>
            </w:r>
          </w:p>
          <w:bookmarkStart w:id="123" w:name="_1578134628"/>
          <w:bookmarkEnd w:id="123"/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object w:dxaOrig="225" w:dyaOrig="225">
                <v:shape id="_x0000_i1635" type="#_x0000_t75" style="width:402pt;height:18pt" o:ole="" filled="t">
                  <v:fill color2="black"/>
                  <v:imagedata r:id="rId165" o:title=""/>
                </v:shape>
                <w:control r:id="rId166" w:name="TextBox26" w:shapeid="_x0000_i1635"/>
              </w:object>
            </w:r>
          </w:p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bookmarkStart w:id="124" w:name="_1578134641"/>
          <w:bookmarkEnd w:id="124"/>
          <w:p w:rsidR="00AD50E6" w:rsidRDefault="00AD50E6">
            <w:pPr>
              <w:snapToGrid w:val="0"/>
            </w:pPr>
            <w:r>
              <w:object w:dxaOrig="225" w:dyaOrig="225">
                <v:shape id="_x0000_i1637" type="#_x0000_t75" style="width:402pt;height:18pt" o:ole="" filled="t">
                  <v:fill color2="black"/>
                  <v:imagedata r:id="rId165" o:title=""/>
                </v:shape>
                <w:control r:id="rId167" w:name="TextBox27" w:shapeid="_x0000_i1637"/>
              </w:object>
            </w:r>
          </w:p>
          <w:bookmarkStart w:id="125" w:name="_1635319884"/>
          <w:bookmarkEnd w:id="125"/>
          <w:p w:rsidR="00AD50E6" w:rsidRDefault="00AD50E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object w:dxaOrig="225" w:dyaOrig="225">
                <v:shape id="_x0000_i1639" type="#_x0000_t75" style="width:402pt;height:18pt" o:ole="" filled="t">
                  <v:fill color2="black"/>
                  <v:imagedata r:id="rId165" o:title=""/>
                </v:shape>
                <w:control r:id="rId168" w:name="TextBox271" w:shapeid="_x0000_i1639"/>
              </w:object>
            </w:r>
          </w:p>
          <w:p w:rsidR="00AD50E6" w:rsidRDefault="00AD50E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AD50E6">
        <w:trPr>
          <w:trHeight w:val="2487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1E1"/>
          </w:tcPr>
          <w:p w:rsidR="00AD50E6" w:rsidRDefault="00AD50E6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numPr>
                <w:ilvl w:val="0"/>
                <w:numId w:val="8"/>
              </w:numPr>
              <w:ind w:left="371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</w:tc>
        <w:bookmarkStart w:id="126" w:name="_1632206724"/>
        <w:bookmarkEnd w:id="126"/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spacing w:line="276" w:lineRule="auto"/>
              <w:jc w:val="both"/>
            </w:pPr>
            <w:r>
              <w:object w:dxaOrig="225" w:dyaOrig="225">
                <v:shape id="_x0000_i1641" type="#_x0000_t75" style="width:11.4pt;height:15.6pt" o:ole="" filled="t">
                  <v:fill color2="black"/>
                  <v:imagedata r:id="rId76" o:title=""/>
                </v:shape>
                <w:control r:id="rId169" w:name="CheckBox31211113" w:shapeid="_x0000_i1641"/>
              </w:objec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wdrożenie nowych rozwiązań organizacyjnych w firmie, w tym w sferze kontaktów z klientami biznesowymi</w:t>
            </w:r>
          </w:p>
          <w:bookmarkStart w:id="127" w:name="_1632206725"/>
          <w:bookmarkEnd w:id="127"/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1643" type="#_x0000_t75" style="width:11.4pt;height:15.6pt" o:ole="" filled="t">
                  <v:fill color2="black"/>
                  <v:imagedata r:id="rId76" o:title=""/>
                </v:shape>
                <w:control r:id="rId170" w:name="CheckBox312111" w:shapeid="_x0000_i1643"/>
              </w:objec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wdrożenie i wykorzystanie nowych technologii i/lub narzędzi pracy, z których bezpośrednio będzie korzystał pracodawca oraz jego pracownicy</w:t>
            </w:r>
          </w:p>
          <w:bookmarkStart w:id="128" w:name="_1632206723"/>
          <w:bookmarkEnd w:id="128"/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1645" type="#_x0000_t75" style="width:11.4pt;height:15.6pt" o:ole="" filled="t">
                  <v:fill color2="black"/>
                  <v:imagedata r:id="rId76" o:title=""/>
                </v:shape>
                <w:control r:id="rId171" w:name="CheckBox312111122" w:shapeid="_x0000_i1645"/>
              </w:objec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jc w:val="both"/>
              <w:rPr>
                <w:b/>
                <w:bCs/>
                <w:color w:val="000000"/>
                <w:sz w:val="10"/>
                <w:szCs w:val="10"/>
              </w:rPr>
            </w:pPr>
            <w:r>
              <w:object w:dxaOrig="225" w:dyaOrig="225">
                <v:shape id="_x0000_i1647" type="#_x0000_t75" style="width:11.4pt;height:15.6pt" o:ole="" filled="t">
                  <v:fill color2="black"/>
                  <v:imagedata r:id="rId76" o:title=""/>
                </v:shape>
                <w:control r:id="rId172" w:name="CheckBox31212" w:shapeid="_x0000_i1647"/>
              </w:objec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osiąganie przewagi rynkowej względem dla działań marketingowych dotyczących: produktu, usługi, ceny, promocji, dystrybucji, komunikacji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D50E6" w:rsidRDefault="00AD50E6">
            <w:pPr>
              <w:pStyle w:val="Zawartotabeli"/>
              <w:jc w:val="both"/>
              <w:rPr>
                <w:b/>
                <w:bCs/>
                <w:color w:val="000000"/>
                <w:sz w:val="10"/>
                <w:szCs w:val="10"/>
              </w:rPr>
            </w:pP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  <w:r>
              <w:object w:dxaOrig="225" w:dyaOrig="225">
                <v:shape id="_x0000_i1649" type="#_x0000_t75" style="width:11.4pt;height:15.6pt" o:ole="" filled="t">
                  <v:fill color2="black"/>
                  <v:imagedata r:id="rId76" o:title=""/>
                </v:shape>
                <w:control r:id="rId173" w:name="CheckBox3121111112" w:shapeid="_x0000_i1649"/>
              </w:objec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przeprowadzenie kompleksowego audytu, w celu ustalenia cech konkurencyjności firmy na lokalnym rynku pracy</w:t>
            </w: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  <w:r>
              <w:object w:dxaOrig="225" w:dyaOrig="225">
                <v:shape id="_x0000_i1651" type="#_x0000_t75" style="width:11.4pt;height:15.6pt" o:ole="" filled="t">
                  <v:fill color2="black"/>
                  <v:imagedata r:id="rId76" o:title=""/>
                </v:shape>
                <w:control r:id="rId174" w:name="CheckBox3121111211" w:shapeid="_x0000_i1651"/>
              </w:objec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zmiana lub rozszerzenie profilu działalności gospodarczej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:rsidR="00AD50E6" w:rsidRDefault="00AD50E6">
            <w:pPr>
              <w:snapToGrid w:val="0"/>
              <w:rPr>
                <w:rFonts w:ascii="Arial" w:hAnsi="Arial" w:cs="Arial"/>
                <w:bCs/>
                <w:color w:val="000000"/>
                <w:sz w:val="12"/>
                <w:szCs w:val="12"/>
                <w:vertAlign w:val="superscript"/>
              </w:rPr>
            </w:pPr>
          </w:p>
        </w:tc>
        <w:bookmarkStart w:id="129" w:name="_1635319891"/>
        <w:bookmarkEnd w:id="129"/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</w:pPr>
            <w:r>
              <w:object w:dxaOrig="225" w:dyaOrig="225">
                <v:shape id="_x0000_i1653" type="#_x0000_t75" style="width:11.4pt;height:15.6pt" o:ole="" filled="t">
                  <v:fill color2="black"/>
                  <v:imagedata r:id="rId76" o:title=""/>
                </v:shape>
                <w:control r:id="rId175" w:name="CheckBox312111111111" w:shapeid="_x0000_i1653"/>
              </w:objec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bookmarkStart w:id="130" w:name="_1632215244"/>
            <w:bookmarkEnd w:id="130"/>
            <w:r>
              <w:object w:dxaOrig="225" w:dyaOrig="225">
                <v:shape id="_x0000_i1655" type="#_x0000_t75" style="width:164.4pt;height:18pt" o:ole="" filled="t">
                  <v:fill color2="black"/>
                  <v:imagedata r:id="rId176" o:title=""/>
                </v:shape>
                <w:control r:id="rId177" w:name="TextBox2523" w:shapeid="_x0000_i1655"/>
              </w:object>
            </w:r>
          </w:p>
          <w:bookmarkStart w:id="131" w:name="_1632215245"/>
          <w:bookmarkEnd w:id="131"/>
          <w:p w:rsidR="00AD50E6" w:rsidRDefault="00AD50E6">
            <w:pPr>
              <w:snapToGrid w:val="0"/>
            </w:pPr>
            <w:r>
              <w:object w:dxaOrig="225" w:dyaOrig="225">
                <v:shape id="_x0000_i1657" type="#_x0000_t75" style="width:206.4pt;height:18pt" o:ole="" filled="t">
                  <v:fill color2="black"/>
                  <v:imagedata r:id="rId178" o:title=""/>
                </v:shape>
                <w:control r:id="rId179" w:name="TextBox25213" w:shapeid="_x0000_i1657"/>
              </w:object>
            </w:r>
          </w:p>
          <w:bookmarkStart w:id="132" w:name="_1635319894"/>
          <w:bookmarkEnd w:id="132"/>
          <w:p w:rsidR="00AD50E6" w:rsidRDefault="00AD50E6">
            <w:pPr>
              <w:snapToGrid w:val="0"/>
            </w:pPr>
            <w:r>
              <w:object w:dxaOrig="225" w:dyaOrig="225">
                <v:shape id="_x0000_i1659" type="#_x0000_t75" style="width:206.4pt;height:18pt" o:ole="" filled="t">
                  <v:fill color2="black"/>
                  <v:imagedata r:id="rId178" o:title=""/>
                </v:shape>
                <w:control r:id="rId180" w:name="TextBox252112" w:shapeid="_x0000_i1659"/>
              </w:object>
            </w:r>
            <w:bookmarkStart w:id="133" w:name="_1636438727"/>
            <w:bookmarkEnd w:id="133"/>
            <w:r>
              <w:object w:dxaOrig="225" w:dyaOrig="225">
                <v:shape id="_x0000_i1662" type="#_x0000_t75" style="width:206.4pt;height:18pt" o:ole="" filled="t">
                  <v:fill color2="black"/>
                  <v:imagedata r:id="rId178" o:title=""/>
                </v:shape>
                <w:control r:id="rId181" w:name="TextBox2521111" w:shapeid="_x0000_i1662"/>
              </w:object>
            </w:r>
          </w:p>
          <w:bookmarkStart w:id="134" w:name="_1632215248"/>
          <w:bookmarkEnd w:id="134"/>
          <w:p w:rsidR="00AD50E6" w:rsidRDefault="00AD50E6">
            <w:pPr>
              <w:snapToGrid w:val="0"/>
            </w:pPr>
            <w:r>
              <w:object w:dxaOrig="225" w:dyaOrig="225">
                <v:shape id="_x0000_i1663" type="#_x0000_t75" style="width:206.4pt;height:18pt" o:ole="" filled="t">
                  <v:fill color2="black"/>
                  <v:imagedata r:id="rId178" o:title=""/>
                </v:shape>
                <w:control r:id="rId182" w:name="TextBox25211111" w:shapeid="_x0000_i1663"/>
              </w:object>
            </w:r>
          </w:p>
          <w:bookmarkStart w:id="135" w:name="_1636438729"/>
          <w:bookmarkEnd w:id="135"/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665" type="#_x0000_t75" style="width:206.4pt;height:18pt" o:ole="" filled="t">
                  <v:fill color2="black"/>
                  <v:imagedata r:id="rId178" o:title=""/>
                </v:shape>
                <w:control r:id="rId183" w:name="TextBox252111111" w:shapeid="_x0000_i1665"/>
              </w:objec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rPr>
          <w:trHeight w:val="9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10</w:t>
            </w:r>
          </w:p>
        </w:tc>
      </w:tr>
      <w:tr w:rsidR="00AD50E6">
        <w:trPr>
          <w:trHeight w:val="7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Lp.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Pełna nazwa/zakres zaplanowanego działania kształcenia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ustawicznego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(zgodna z częścią V.1, poz. B wniosku)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kształcenia ustawicznego</w:t>
            </w: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</w:t>
            </w:r>
          </w:p>
        </w:tc>
      </w:tr>
      <w:tr w:rsidR="00AD50E6">
        <w:trPr>
          <w:trHeight w:val="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6</w:t>
            </w:r>
          </w:p>
        </w:tc>
      </w:tr>
      <w:tr w:rsidR="00AD50E6">
        <w:trPr>
          <w:trHeight w:val="106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Cs/>
                <w:color w:val="000000"/>
                <w:sz w:val="12"/>
                <w:szCs w:val="12"/>
              </w:rPr>
              <w:t>1)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bookmarkStart w:id="136" w:name="_1577863476"/>
        <w:bookmarkEnd w:id="136"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1667" type="#_x0000_t75" style="width:15pt;height:12.6pt" o:ole="" filled="t">
                  <v:fill color2="black"/>
                  <v:imagedata r:id="rId184" o:title=""/>
                </v:shape>
                <w:control r:id="rId185" w:name="CheckBox2" w:shapeid="_x0000_i1667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bookmarkStart w:id="137" w:name="_1577863477"/>
            <w:bookmarkEnd w:id="137"/>
            <w:r>
              <w:object w:dxaOrig="225" w:dyaOrig="225">
                <v:shape id="_x0000_i1669" type="#_x0000_t75" style="width:12pt;height:14.4pt" o:ole="" filled="t">
                  <v:fill color2="black"/>
                  <v:imagedata r:id="rId186" o:title=""/>
                </v:shape>
                <w:control r:id="rId187" w:name="CheckBox21" w:shapeid="_x0000_i1669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>
              <w:object w:dxaOrig="225" w:dyaOrig="225">
                <v:shape id="_x0000_i1671" type="#_x0000_t75" style="width:12pt;height:14.4pt" o:ole="" filled="t">
                  <v:fill color2="black"/>
                  <v:imagedata r:id="rId186" o:title=""/>
                </v:shape>
                <w:control r:id="rId188" w:name="CheckBox211" w:shapeid="_x0000_i1671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bookmarkStart w:id="138" w:name="_1632215253"/>
            <w:bookmarkEnd w:id="138"/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  <w:r>
              <w:object w:dxaOrig="225" w:dyaOrig="225">
                <v:shape id="_x0000_i1673" type="#_x0000_t75" style="width:12pt;height:14.4pt" o:ole="" filled="t">
                  <v:fill color2="black"/>
                  <v:imagedata r:id="rId186" o:title=""/>
                </v:shape>
                <w:control r:id="rId189" w:name="CheckBox212" w:shapeid="_x0000_i1673"/>
              </w:objec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>
              <w:object w:dxaOrig="225" w:dyaOrig="225">
                <v:shape id="_x0000_i1675" type="#_x0000_t75" style="width:12pt;height:14.4pt" o:ole="" filled="t">
                  <v:fill color2="black"/>
                  <v:imagedata r:id="rId186" o:title=""/>
                </v:shape>
                <w:control r:id="rId190" w:name="CheckBox213" w:shapeid="_x0000_i1675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- właściwe)</w:t>
            </w:r>
          </w:p>
        </w:tc>
        <w:bookmarkStart w:id="139" w:name="_1636449188"/>
        <w:bookmarkEnd w:id="139"/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677" type="#_x0000_t75" style="width:74.4pt;height:18pt" o:ole="" filled="t">
                  <v:fill color2="black"/>
                  <v:imagedata r:id="rId191" o:title=""/>
                </v:shape>
                <w:control r:id="rId192" w:name="TextBox211221" w:shapeid="_x0000_i1677"/>
              </w:objec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AD50E6">
        <w:trPr>
          <w:trHeight w:val="8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Cs/>
                <w:color w:val="000000"/>
                <w:sz w:val="12"/>
                <w:szCs w:val="12"/>
              </w:rPr>
              <w:t>2)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>
              <w:object w:dxaOrig="225" w:dyaOrig="225">
                <v:shape id="_x0000_i1679" type="#_x0000_t75" style="width:15pt;height:12.6pt" o:ole="" filled="t">
                  <v:fill color2="black"/>
                  <v:imagedata r:id="rId184" o:title=""/>
                </v:shape>
                <w:control r:id="rId193" w:name="CheckBox22" w:shapeid="_x0000_i1679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>
              <w:object w:dxaOrig="225" w:dyaOrig="225">
                <v:shape id="_x0000_i1681" type="#_x0000_t75" style="width:12pt;height:14.4pt" o:ole="" filled="t">
                  <v:fill color2="black"/>
                  <v:imagedata r:id="rId186" o:title=""/>
                </v:shape>
                <w:control r:id="rId194" w:name="CheckBox214" w:shapeid="_x0000_i1681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>
              <w:object w:dxaOrig="225" w:dyaOrig="225">
                <v:shape id="_x0000_i1683" type="#_x0000_t75" style="width:12pt;height:14.4pt" o:ole="" filled="t">
                  <v:fill color2="black"/>
                  <v:imagedata r:id="rId186" o:title=""/>
                </v:shape>
                <w:control r:id="rId195" w:name="CheckBox2111" w:shapeid="_x0000_i1683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studia podyplomowe</w:t>
            </w: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object w:dxaOrig="225" w:dyaOrig="225">
                <v:shape id="_x0000_i1685" type="#_x0000_t75" style="width:12pt;height:14.4pt" o:ole="" filled="t">
                  <v:fill color2="black"/>
                  <v:imagedata r:id="rId186" o:title=""/>
                </v:shape>
                <w:control r:id="rId196" w:name="CheckBox2121" w:shapeid="_x0000_i1685"/>
              </w:objec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>
              <w:object w:dxaOrig="225" w:dyaOrig="225">
                <v:shape id="_x0000_i1687" type="#_x0000_t75" style="width:12pt;height:14.4pt" o:ole="" filled="t">
                  <v:fill color2="black"/>
                  <v:imagedata r:id="rId186" o:title=""/>
                </v:shape>
                <w:control r:id="rId197" w:name="CheckBox2131" w:shapeid="_x0000_i1687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- właściwe)</w:t>
            </w:r>
          </w:p>
        </w:tc>
        <w:bookmarkStart w:id="140" w:name="_1618050488"/>
        <w:bookmarkEnd w:id="140"/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689" type="#_x0000_t75" style="width:74.4pt;height:18pt" o:ole="" filled="t">
                  <v:fill color2="black"/>
                  <v:imagedata r:id="rId191" o:title=""/>
                </v:shape>
                <w:control r:id="rId198" w:name="TextBox2112211" w:shapeid="_x0000_i1689"/>
              </w:objec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AD50E6">
        <w:trPr>
          <w:trHeight w:val="115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Cs/>
                <w:color w:val="000000"/>
                <w:sz w:val="12"/>
                <w:szCs w:val="12"/>
              </w:rPr>
              <w:lastRenderedPageBreak/>
              <w:t>3)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1691" type="#_x0000_t75" style="width:15pt;height:12.6pt" o:ole="" filled="t">
                  <v:fill color2="black"/>
                  <v:imagedata r:id="rId184" o:title=""/>
                </v:shape>
                <w:control r:id="rId199" w:name="CheckBox23" w:shapeid="_x0000_i1691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>
              <w:object w:dxaOrig="225" w:dyaOrig="225">
                <v:shape id="_x0000_i1693" type="#_x0000_t75" style="width:12pt;height:14.4pt" o:ole="" filled="t">
                  <v:fill color2="black"/>
                  <v:imagedata r:id="rId186" o:title=""/>
                </v:shape>
                <w:control r:id="rId200" w:name="CheckBox215" w:shapeid="_x0000_i1693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>
              <w:object w:dxaOrig="225" w:dyaOrig="225">
                <v:shape id="_x0000_i1695" type="#_x0000_t75" style="width:12pt;height:14.4pt" o:ole="" filled="t">
                  <v:fill color2="black"/>
                  <v:imagedata r:id="rId186" o:title=""/>
                </v:shape>
                <w:control r:id="rId201" w:name="CheckBox2112" w:shapeid="_x0000_i1695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  <w:r>
              <w:object w:dxaOrig="225" w:dyaOrig="225">
                <v:shape id="_x0000_i1697" type="#_x0000_t75" style="width:12pt;height:14.4pt" o:ole="" filled="t">
                  <v:fill color2="black"/>
                  <v:imagedata r:id="rId186" o:title=""/>
                </v:shape>
                <w:control r:id="rId202" w:name="CheckBox2122" w:shapeid="_x0000_i1697"/>
              </w:objec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>
              <w:object w:dxaOrig="225" w:dyaOrig="225">
                <v:shape id="_x0000_i1699" type="#_x0000_t75" style="width:12pt;height:14.4pt" o:ole="" filled="t">
                  <v:fill color2="black"/>
                  <v:imagedata r:id="rId186" o:title=""/>
                </v:shape>
                <w:control r:id="rId203" w:name="CheckBox2132" w:shapeid="_x0000_i1699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- właściwe)</w:t>
            </w:r>
          </w:p>
        </w:tc>
        <w:bookmarkStart w:id="141" w:name="_1618050490"/>
        <w:bookmarkEnd w:id="141"/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701" type="#_x0000_t75" style="width:74.4pt;height:18pt" o:ole="" filled="t">
                  <v:fill color2="black"/>
                  <v:imagedata r:id="rId191" o:title=""/>
                </v:shape>
                <w:control r:id="rId204" w:name="TextBox2112212" w:shapeid="_x0000_i1701"/>
              </w:objec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AD50E6">
        <w:trPr>
          <w:trHeight w:val="375"/>
        </w:trPr>
        <w:tc>
          <w:tcPr>
            <w:tcW w:w="4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snapToGrid w:val="0"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75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50E6" w:rsidRDefault="00AD50E6">
            <w:pPr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:rsidR="00AD50E6" w:rsidRDefault="00AD50E6">
            <w:pPr>
              <w:snapToGrid w:val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(suma kosztów wykazanych w punkcie 3, kol. 6 wniosku)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703" type="#_x0000_t75" style="width:74.4pt;height:18pt" o:ole="" filled="t">
                  <v:fill color2="black"/>
                  <v:imagedata r:id="rId191" o:title=""/>
                </v:shape>
                <w:control r:id="rId205" w:name="TextBox2112212224" w:shapeid="_x0000_i1703"/>
              </w:objec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AD50E6">
        <w:trPr>
          <w:trHeight w:val="26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snapToGrid w:val="0"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snapToGri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bookmarkStart w:id="142" w:name="_1631087820"/>
        <w:bookmarkEnd w:id="142"/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705" type="#_x0000_t75" style="width:74.4pt;height:18pt" o:ole="" filled="t">
                  <v:fill color2="black"/>
                  <v:imagedata r:id="rId191" o:title=""/>
                </v:shape>
                <w:control r:id="rId206" w:name="TextBox2112212223" w:shapeid="_x0000_i1705"/>
              </w:objec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AD50E6">
        <w:trPr>
          <w:trHeight w:val="21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snapToGrid w:val="0"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snapToGri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PRZYPADAJĄCY NA UCZESTNIKA FINANSOWANY ZE ŚRODKÓW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KFS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bookmarkStart w:id="143" w:name="_1618050518"/>
        <w:bookmarkEnd w:id="143"/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707" type="#_x0000_t75" style="width:72.6pt;height:18pt" o:ole="" filled="t">
                  <v:fill color2="black"/>
                  <v:imagedata r:id="rId207" o:title=""/>
                </v:shape>
                <w:control r:id="rId208" w:name="TextBox2112212222" w:shapeid="_x0000_i1707"/>
              </w:objec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AD50E6">
        <w:trPr>
          <w:trHeight w:val="21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50E6" w:rsidRDefault="00AD50E6">
            <w:pPr>
              <w:snapToGrid w:val="0"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50E6" w:rsidRDefault="00AD50E6">
            <w:pPr>
              <w:snapToGrid w:val="0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UZASADNIENIE POTRZEBY ODBYCIA KSZTAŁCENIA USTAWICZNEGO PRZY UWZGLĘDNIENIU OBECNYCH LUB PRZYSZŁYCH PLANÓW WZGLĘDEM OSOBY OBJĘTEJ KSZTAŁCENIEM USTAWICZNYM</w:t>
            </w:r>
          </w:p>
          <w:p w:rsidR="00AD50E6" w:rsidRDefault="00AD50E6">
            <w:pPr>
              <w:snapToGrid w:val="0"/>
              <w:jc w:val="center"/>
            </w:pPr>
            <w:r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(opis pkt 7.1 oraz 7.2 należy zmieścić w ilości wyznaczonego miejsca – maksymalnie po 6 wierszy)</w:t>
            </w:r>
          </w:p>
        </w:tc>
      </w:tr>
      <w:tr w:rsidR="00AD50E6">
        <w:trPr>
          <w:trHeight w:val="157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50E6" w:rsidRDefault="00AD50E6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 na obecnie zajmowanym stanowisku pracy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D50E6" w:rsidRDefault="00AD50E6">
            <w:pPr>
              <w:pStyle w:val="Zawartotabeli"/>
              <w:ind w:left="113" w:right="113"/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wypełnić obowiązkowo wg danych na dzień złożenia wniosku</w:t>
            </w:r>
          </w:p>
        </w:tc>
        <w:bookmarkStart w:id="144" w:name="_1631087822"/>
        <w:bookmarkEnd w:id="144"/>
        <w:tc>
          <w:tcPr>
            <w:tcW w:w="9881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709" type="#_x0000_t75" style="width:472.8pt;height:18pt" o:ole="" filled="t">
                  <v:fill color2="black"/>
                  <v:imagedata r:id="rId209" o:title=""/>
                </v:shape>
                <w:control r:id="rId210" w:name="TextBox252124" w:shapeid="_x0000_i1709"/>
              </w:object>
            </w:r>
          </w:p>
          <w:bookmarkStart w:id="145" w:name="_1631087823"/>
          <w:bookmarkEnd w:id="145"/>
          <w:p w:rsidR="00AD50E6" w:rsidRDefault="00AD50E6">
            <w:pPr>
              <w:pStyle w:val="Zawartotabeli"/>
            </w:pPr>
            <w:r>
              <w:object w:dxaOrig="225" w:dyaOrig="225">
                <v:shape id="_x0000_i1711" type="#_x0000_t75" style="width:472.8pt;height:18pt" o:ole="" filled="t">
                  <v:fill color2="black"/>
                  <v:imagedata r:id="rId209" o:title=""/>
                </v:shape>
                <w:control r:id="rId211" w:name="TextBox2521211" w:shapeid="_x0000_i1711"/>
              </w:object>
            </w:r>
          </w:p>
          <w:bookmarkStart w:id="146" w:name="_1631087824"/>
          <w:bookmarkStart w:id="147" w:name="_1632293980"/>
          <w:bookmarkEnd w:id="146"/>
          <w:p w:rsidR="00AD50E6" w:rsidRDefault="00AD50E6">
            <w:pPr>
              <w:pStyle w:val="Zawartotabeli"/>
            </w:pPr>
            <w:r>
              <w:object w:dxaOrig="225" w:dyaOrig="225">
                <v:shape id="_x0000_i1713" type="#_x0000_t75" style="width:472.8pt;height:18pt" o:ole="" filled="t">
                  <v:fill color2="black"/>
                  <v:imagedata r:id="rId209" o:title=""/>
                </v:shape>
                <w:control r:id="rId212" w:name="TextBox2521221" w:shapeid="_x0000_i1713"/>
              </w:object>
            </w:r>
            <w:bookmarkEnd w:id="147"/>
          </w:p>
          <w:bookmarkStart w:id="148" w:name="_1636449001"/>
          <w:bookmarkEnd w:id="148"/>
          <w:p w:rsidR="00AD50E6" w:rsidRDefault="00AD50E6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object w:dxaOrig="225" w:dyaOrig="225">
                <v:shape id="_x0000_i1715" type="#_x0000_t75" style="width:472.8pt;height:18pt" o:ole="" filled="t">
                  <v:fill color2="black"/>
                  <v:imagedata r:id="rId209" o:title=""/>
                </v:shape>
                <w:control r:id="rId213" w:name="TextBox25212231" w:shapeid="_x0000_i1715"/>
              </w:objec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bookmarkStart w:id="149" w:name="_1636438757"/>
            <w:bookmarkEnd w:id="149"/>
          </w:p>
        </w:tc>
      </w:tr>
      <w:tr w:rsidR="00AD50E6">
        <w:trPr>
          <w:trHeight w:val="2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50E6" w:rsidRDefault="00AD50E6">
            <w:pPr>
              <w:snapToGrid w:val="0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Sposób, w jaki wykorzystane zostaną nabyte w toku kształcenia ustawicznego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kompetencje zawodowe</w:t>
            </w:r>
          </w:p>
        </w:tc>
        <w:tc>
          <w:tcPr>
            <w:tcW w:w="9881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26"/>
            </w:tblGrid>
            <w:tr w:rsidR="00AD50E6">
              <w:trPr>
                <w:trHeight w:val="713"/>
              </w:trPr>
              <w:tc>
                <w:tcPr>
                  <w:tcW w:w="9626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F2F2F2"/>
                  <w:vAlign w:val="center"/>
                </w:tcPr>
                <w:p w:rsidR="00AD50E6" w:rsidRDefault="00AD50E6">
                  <w:pPr>
                    <w:pStyle w:val="Zawartotabeli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Wykaz kluczowych kompetencji (dotyczących wiedzy / umiejętności / uprawnień / kwalifikacji) </w:t>
                  </w:r>
                </w:p>
                <w:p w:rsidR="00AD50E6" w:rsidRDefault="00AD50E6">
                  <w:pPr>
                    <w:pStyle w:val="Zawartotabeli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uzyskanych w ramach planowanego kształcenia ustawicznego </w:t>
                  </w:r>
                </w:p>
              </w:tc>
            </w:tr>
          </w:tbl>
          <w:bookmarkStart w:id="150" w:name="_1631087826"/>
          <w:bookmarkEnd w:id="150"/>
          <w:p w:rsidR="00AD50E6" w:rsidRDefault="00AD50E6">
            <w:pPr>
              <w:pStyle w:val="Zawartotabeli"/>
            </w:pPr>
            <w:r>
              <w:object w:dxaOrig="225" w:dyaOrig="225">
                <v:shape id="_x0000_i2234" type="#_x0000_t75" style="width:472.8pt;height:18pt" o:ole="" filled="t">
                  <v:fill color2="black"/>
                  <v:imagedata r:id="rId209" o:title=""/>
                </v:shape>
                <w:control r:id="rId214" w:name="TextBox25212312" w:shapeid="_x0000_i2234"/>
              </w:object>
            </w:r>
          </w:p>
          <w:bookmarkStart w:id="151" w:name="_1631087827"/>
          <w:bookmarkEnd w:id="151"/>
          <w:p w:rsidR="00AD50E6" w:rsidRDefault="00AD50E6">
            <w:pPr>
              <w:pStyle w:val="Zawartotabeli"/>
            </w:pPr>
            <w:r>
              <w:object w:dxaOrig="225" w:dyaOrig="225">
                <v:shape id="_x0000_i2236" type="#_x0000_t75" style="width:472.8pt;height:18pt" o:ole="" filled="t">
                  <v:fill color2="black"/>
                  <v:imagedata r:id="rId209" o:title=""/>
                </v:shape>
                <w:control r:id="rId215" w:name="TextBox2521232" w:shapeid="_x0000_i2236"/>
              </w:object>
            </w:r>
          </w:p>
          <w:bookmarkStart w:id="152" w:name="_1631087828"/>
          <w:bookmarkEnd w:id="152"/>
          <w:p w:rsidR="00AD50E6" w:rsidRDefault="00AD50E6">
            <w:pPr>
              <w:pStyle w:val="Zawartotabeli"/>
            </w:pPr>
            <w:r>
              <w:object w:dxaOrig="225" w:dyaOrig="225">
                <v:shape id="_x0000_i2238" type="#_x0000_t75" style="width:472.8pt;height:18pt" o:ole="" filled="t">
                  <v:fill color2="black"/>
                  <v:imagedata r:id="rId209" o:title=""/>
                </v:shape>
                <w:control r:id="rId216" w:name="TextBox252123141" w:shapeid="_x0000_i2238"/>
              </w:object>
            </w:r>
          </w:p>
          <w:bookmarkStart w:id="153" w:name="_1631087829"/>
          <w:bookmarkStart w:id="154" w:name="_1632293986"/>
          <w:bookmarkStart w:id="155" w:name="_1632293985"/>
          <w:bookmarkEnd w:id="153"/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object w:dxaOrig="225" w:dyaOrig="225">
                <v:shape id="_x0000_i2240" type="#_x0000_t75" style="width:472.8pt;height:18pt" o:ole="" filled="t">
                  <v:fill color2="black"/>
                  <v:imagedata r:id="rId209" o:title=""/>
                </v:shape>
                <w:control r:id="rId217" w:name="TextBox25212311" w:shapeid="_x0000_i2240"/>
              </w:object>
            </w:r>
            <w:bookmarkEnd w:id="154"/>
            <w:bookmarkEnd w:id="155"/>
          </w:p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55"/>
            </w:tblGrid>
            <w:tr w:rsidR="00AD50E6">
              <w:trPr>
                <w:trHeight w:val="774"/>
              </w:trPr>
              <w:tc>
                <w:tcPr>
                  <w:tcW w:w="9655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F2F2F2"/>
                  <w:vAlign w:val="center"/>
                </w:tcPr>
                <w:p w:rsidR="00AD50E6" w:rsidRDefault="00AD50E6">
                  <w:pPr>
                    <w:pStyle w:val="Zawartotabeli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AD50E6" w:rsidRDefault="00AD50E6">
                  <w:pPr>
                    <w:pStyle w:val="Zawartotabeli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Rzeczowy i zwięzły opis sposobu wykorzystania nabytych kompetencji w miejscu pracy, </w:t>
                  </w:r>
                </w:p>
                <w:p w:rsidR="00AD50E6" w:rsidRDefault="00AD50E6">
                  <w:pPr>
                    <w:pStyle w:val="Zawartotabeli"/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który uzasadni potrzebę wsparcia dofinansowaniem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KFS</w:t>
                  </w:r>
                  <w:proofErr w:type="spellEnd"/>
                </w:p>
                <w:p w:rsidR="00AD50E6" w:rsidRDefault="00AD50E6">
                  <w:pPr>
                    <w:pStyle w:val="Zawartotabeli"/>
                  </w:pPr>
                  <w:r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 xml:space="preserve">a w przypadku badań lekarskich i </w:t>
                  </w:r>
                  <w:proofErr w:type="spellStart"/>
                  <w:r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>NNW</w:t>
                  </w:r>
                  <w:proofErr w:type="spellEnd"/>
                  <w:r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 xml:space="preserve"> potrzebę skorzystania z tej formy wsparcia</w:t>
                  </w:r>
                  <w:r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</w:tbl>
          <w:bookmarkStart w:id="156" w:name="_1631087830"/>
          <w:bookmarkEnd w:id="156"/>
          <w:p w:rsidR="00AD50E6" w:rsidRDefault="00AD50E6">
            <w:pPr>
              <w:pStyle w:val="Zawartotabeli"/>
            </w:pPr>
            <w:r>
              <w:object w:dxaOrig="225" w:dyaOrig="225">
                <v:shape id="_x0000_i2242" type="#_x0000_t75" style="width:472.8pt;height:18pt" o:ole="" filled="t">
                  <v:fill color2="black"/>
                  <v:imagedata r:id="rId209" o:title=""/>
                </v:shape>
                <w:control r:id="rId218" w:name="TextBox252125" w:shapeid="_x0000_i2242"/>
              </w:object>
            </w:r>
          </w:p>
          <w:bookmarkStart w:id="157" w:name="_1631087831"/>
          <w:bookmarkEnd w:id="157"/>
          <w:p w:rsidR="00AD50E6" w:rsidRDefault="00AD50E6">
            <w:pPr>
              <w:pStyle w:val="Zawartotabeli"/>
            </w:pPr>
            <w:r>
              <w:object w:dxaOrig="225" w:dyaOrig="225">
                <v:shape id="_x0000_i2776" type="#_x0000_t75" style="width:472.8pt;height:18pt" o:ole="" filled="t">
                  <v:fill color2="black"/>
                  <v:imagedata r:id="rId209" o:title=""/>
                </v:shape>
                <w:control r:id="rId219" w:name="TextBox2521212" w:shapeid="_x0000_i2776"/>
              </w:object>
            </w:r>
          </w:p>
          <w:bookmarkStart w:id="158" w:name="_1631087832"/>
          <w:bookmarkEnd w:id="158"/>
          <w:p w:rsidR="00AD50E6" w:rsidRDefault="00AD50E6">
            <w:pPr>
              <w:pStyle w:val="Zawartotabeli"/>
            </w:pPr>
            <w:r>
              <w:object w:dxaOrig="225" w:dyaOrig="225">
                <v:shape id="_x0000_i2778" type="#_x0000_t75" style="width:472.8pt;height:18pt" o:ole="" filled="t">
                  <v:fill color2="black"/>
                  <v:imagedata r:id="rId209" o:title=""/>
                </v:shape>
                <w:control r:id="rId220" w:name="TextBox2521222" w:shapeid="_x0000_i2778"/>
              </w:object>
            </w:r>
          </w:p>
          <w:p w:rsidR="00AD50E6" w:rsidRDefault="00AD50E6">
            <w:pPr>
              <w:pStyle w:val="Zawartotabeli"/>
            </w:pPr>
            <w:bookmarkStart w:id="159" w:name="_1632293992"/>
            <w:bookmarkStart w:id="160" w:name="_1632293991"/>
            <w:bookmarkStart w:id="161" w:name="_1631087833"/>
            <w:bookmarkEnd w:id="159"/>
            <w:bookmarkEnd w:id="160"/>
            <w:bookmarkEnd w:id="161"/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160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0E6" w:rsidRDefault="00AD50E6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CZĘŚĆ V.1 - PORÓWNANIE DOSTĘPNYCH OFERT RYNKOWYCH DOTYCZĄCYCH PLANOWANEGO KSZTAŁCENIA USTAWICZNEGO</w:t>
            </w:r>
          </w:p>
          <w:p w:rsidR="00AD50E6" w:rsidRDefault="00AD50E6">
            <w:pPr>
              <w:pStyle w:val="Zawartotabeli"/>
              <w:shd w:val="clear" w:color="auto" w:fill="DCDCDC"/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</w:p>
          <w:p w:rsidR="00AD50E6" w:rsidRDefault="00AD50E6">
            <w:pPr>
              <w:shd w:val="clear" w:color="auto" w:fill="DCDCDC"/>
            </w:pPr>
            <w:r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Niniejszą tabelę należy rozpisać </w:t>
            </w:r>
            <w:r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</w:rPr>
              <w:t>osobno zarówno dla każdego działania, jak i dla poszczególnych zakresów tematycznych</w:t>
            </w:r>
            <w:r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finansowanych w ramach kształcenia ustawicznego ze środków </w:t>
            </w:r>
            <w:proofErr w:type="spellStart"/>
            <w:r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KFS</w:t>
            </w:r>
            <w:proofErr w:type="spellEnd"/>
          </w:p>
        </w:tc>
        <w:tc>
          <w:tcPr>
            <w:tcW w:w="36" w:type="dxa"/>
            <w:shd w:val="clear" w:color="auto" w:fill="auto"/>
          </w:tcPr>
          <w:p w:rsidR="00AD50E6" w:rsidRDefault="00AD50E6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shd w:val="clear" w:color="auto" w:fill="auto"/>
          </w:tcPr>
          <w:p w:rsidR="00AD50E6" w:rsidRDefault="00AD50E6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</w:tr>
    </w:tbl>
    <w:p w:rsidR="00AD50E6" w:rsidRDefault="00AD50E6">
      <w:pPr>
        <w:rPr>
          <w:color w:val="000000"/>
          <w:sz w:val="2"/>
          <w:szCs w:val="2"/>
        </w:rPr>
      </w:pPr>
    </w:p>
    <w:tbl>
      <w:tblPr>
        <w:tblW w:w="0" w:type="auto"/>
        <w:tblInd w:w="-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3468"/>
        <w:gridCol w:w="3468"/>
        <w:gridCol w:w="2280"/>
        <w:gridCol w:w="5688"/>
        <w:gridCol w:w="7952"/>
        <w:gridCol w:w="10"/>
      </w:tblGrid>
      <w:tr w:rsidR="00AD50E6">
        <w:trPr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7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  <w:tc>
          <w:tcPr>
            <w:tcW w:w="796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rPr>
          <w:trHeight w:val="201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spacing w:line="276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 USŁUGI KSZTAŁCENIA USTAWICZNEGO</w:t>
            </w:r>
          </w:p>
        </w:tc>
        <w:tc>
          <w:tcPr>
            <w:tcW w:w="7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  <w:tc>
          <w:tcPr>
            <w:tcW w:w="796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rPr>
          <w:trHeight w:val="442"/>
        </w:trPr>
        <w:tc>
          <w:tcPr>
            <w:tcW w:w="1133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36" w:type="dxa"/>
            <w:gridSpan w:val="2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spacing w:line="276" w:lineRule="auto"/>
              <w:ind w:left="720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96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D50E6">
        <w:trPr>
          <w:trHeight w:val="139"/>
        </w:trPr>
        <w:tc>
          <w:tcPr>
            <w:tcW w:w="1133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36" w:type="dxa"/>
            <w:gridSpan w:val="2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spacing w:line="276" w:lineRule="auto"/>
              <w:ind w:left="72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jc w:val="right"/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ADRES SIEDZIBY FIRMY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79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rPr>
          <w:trHeight w:val="152"/>
        </w:trPr>
        <w:tc>
          <w:tcPr>
            <w:tcW w:w="1133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36" w:type="dxa"/>
            <w:gridSpan w:val="2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spacing w:line="276" w:lineRule="auto"/>
              <w:ind w:left="720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  <w:ind w:left="240"/>
            </w:pPr>
            <w:r>
              <w:rPr>
                <w:rStyle w:val="Hipercze"/>
                <w:rFonts w:ascii="Arial" w:eastAsia="Arial" w:hAnsi="Arial" w:cs="Arial"/>
                <w:color w:val="000000"/>
                <w:u w:val="none"/>
                <w:vertAlign w:val="superscript"/>
              </w:rPr>
              <w:t xml:space="preserve"> </w:t>
            </w:r>
            <w:r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>REGON REALIZATORA KSZTAŁCENIA</w:t>
            </w: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      </w:t>
            </w:r>
            <w:r>
              <w:object w:dxaOrig="225" w:dyaOrig="225">
                <v:shape id="_x0000_i2780" type="#_x0000_t75" style="width:12pt;height:18.6pt" o:ole="" filled="t">
                  <v:fill color2="black"/>
                  <v:imagedata r:id="rId12" o:title=""/>
                </v:shape>
                <w:control r:id="rId221" w:name="TextBox451102712" w:shapeid="_x0000_i2780"/>
              </w:object>
            </w:r>
            <w:r>
              <w:object w:dxaOrig="225" w:dyaOrig="225">
                <v:shape id="_x0000_i2782" type="#_x0000_t75" style="width:12pt;height:18.6pt" o:ole="" filled="t">
                  <v:fill color2="black"/>
                  <v:imagedata r:id="rId12" o:title=""/>
                </v:shape>
                <w:control r:id="rId222" w:name="TextBox451102812" w:shapeid="_x0000_i2782"/>
              </w:object>
            </w:r>
            <w:r>
              <w:object w:dxaOrig="225" w:dyaOrig="225">
                <v:shape id="_x0000_i2784" type="#_x0000_t75" style="width:12pt;height:18.6pt" o:ole="" filled="t">
                  <v:fill color2="black"/>
                  <v:imagedata r:id="rId12" o:title=""/>
                </v:shape>
                <w:control r:id="rId223" w:name="TextBox451102912" w:shapeid="_x0000_i2784"/>
              </w:object>
            </w:r>
            <w:r>
              <w:object w:dxaOrig="225" w:dyaOrig="225">
                <v:shape id="_x0000_i2786" type="#_x0000_t75" style="width:12pt;height:18.6pt" o:ole="" filled="t">
                  <v:fill color2="black"/>
                  <v:imagedata r:id="rId12" o:title=""/>
                </v:shape>
                <w:control r:id="rId224" w:name="TextBox451102722" w:shapeid="_x0000_i2786"/>
              </w:object>
            </w:r>
            <w:r>
              <w:object w:dxaOrig="225" w:dyaOrig="225">
                <v:shape id="_x0000_i2788" type="#_x0000_t75" style="width:12pt;height:18.6pt" o:ole="" filled="t">
                  <v:fill color2="black"/>
                  <v:imagedata r:id="rId12" o:title=""/>
                </v:shape>
                <w:control r:id="rId225" w:name="TextBox451102822" w:shapeid="_x0000_i2788"/>
              </w:object>
            </w:r>
            <w:r>
              <w:object w:dxaOrig="225" w:dyaOrig="225">
                <v:shape id="_x0000_i2790" type="#_x0000_t75" style="width:12pt;height:18.6pt" o:ole="" filled="t">
                  <v:fill color2="black"/>
                  <v:imagedata r:id="rId12" o:title=""/>
                </v:shape>
                <w:control r:id="rId226" w:name="TextBox451102922" w:shapeid="_x0000_i2790"/>
              </w:object>
            </w:r>
            <w:r>
              <w:object w:dxaOrig="225" w:dyaOrig="225">
                <v:shape id="_x0000_i2792" type="#_x0000_t75" style="width:12pt;height:18.6pt" o:ole="" filled="t">
                  <v:fill color2="black"/>
                  <v:imagedata r:id="rId12" o:title=""/>
                </v:shape>
                <w:control r:id="rId227" w:name="TextBox451102732" w:shapeid="_x0000_i2792"/>
              </w:object>
            </w:r>
            <w:r>
              <w:object w:dxaOrig="225" w:dyaOrig="225">
                <v:shape id="_x0000_i2794" type="#_x0000_t75" style="width:12pt;height:18.6pt" o:ole="" filled="t">
                  <v:fill color2="black"/>
                  <v:imagedata r:id="rId12" o:title=""/>
                </v:shape>
                <w:control r:id="rId228" w:name="TextBox451102832" w:shapeid="_x0000_i2794"/>
              </w:object>
            </w:r>
            <w:r>
              <w:object w:dxaOrig="225" w:dyaOrig="225">
                <v:shape id="_x0000_i2796" type="#_x0000_t75" style="width:12pt;height:18.6pt" o:ole="" filled="t">
                  <v:fill color2="black"/>
                  <v:imagedata r:id="rId12" o:title=""/>
                </v:shape>
                <w:control r:id="rId229" w:name="TextBox451102932" w:shapeid="_x0000_i2796"/>
              </w:objec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6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rPr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KSZTAŁCENIA USTAWICZNEGO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</w:t>
            </w:r>
            <w:bookmarkStart w:id="162" w:name="_1578112161"/>
            <w:bookmarkEnd w:id="162"/>
            <w:r>
              <w:object w:dxaOrig="225" w:dyaOrig="225">
                <v:shape id="_x0000_i2798" type="#_x0000_t75" style="width:11.4pt;height:15.6pt" o:ole="" filled="t">
                  <v:fill color2="black"/>
                  <v:imagedata r:id="rId76" o:title=""/>
                </v:shape>
                <w:control r:id="rId230" w:name="CheckBox316" w:shapeid="_x0000_i2798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kurs* </w:t>
            </w:r>
          </w:p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</w:t>
            </w:r>
            <w:bookmarkStart w:id="163" w:name="_1577886030"/>
            <w:bookmarkEnd w:id="163"/>
            <w:r>
              <w:object w:dxaOrig="225" w:dyaOrig="225">
                <v:shape id="_x0000_i2800" type="#_x0000_t75" style="width:11.4pt;height:15.6pt" o:ole="" filled="t">
                  <v:fill color2="black"/>
                  <v:imagedata r:id="rId76" o:title=""/>
                </v:shape>
                <w:control r:id="rId231" w:name="CheckBox317" w:shapeid="_x0000_i2800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studia podyplomowe*</w:t>
            </w:r>
          </w:p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bookmarkStart w:id="164" w:name="_1578112163"/>
            <w:bookmarkEnd w:id="164"/>
            <w:r>
              <w:object w:dxaOrig="225" w:dyaOrig="225">
                <v:shape id="_x0000_i2802" type="#_x0000_t75" style="width:11.4pt;height:15.6pt" o:ole="" filled="t">
                  <v:fill color2="black"/>
                  <v:imagedata r:id="rId76" o:title=""/>
                </v:shape>
                <w:control r:id="rId232" w:name="CheckBox318" w:shapeid="_x0000_i2802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egzamin* </w:t>
            </w:r>
          </w:p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bookmarkStart w:id="165" w:name="_1577886032"/>
            <w:bookmarkEnd w:id="165"/>
            <w:r>
              <w:object w:dxaOrig="225" w:dyaOrig="225">
                <v:shape id="_x0000_i2804" type="#_x0000_t75" style="width:11.4pt;height:15.6pt" o:ole="" filled="t">
                  <v:fill color2="black"/>
                  <v:imagedata r:id="rId76" o:title=""/>
                </v:shape>
                <w:control r:id="rId233" w:name="CheckBox319" w:shapeid="_x0000_i2804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badania*</w:t>
            </w:r>
          </w:p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</w:t>
            </w:r>
            <w:bookmarkStart w:id="166" w:name="_1578126163"/>
            <w:bookmarkEnd w:id="166"/>
            <w:r>
              <w:object w:dxaOrig="225" w:dyaOrig="225">
                <v:shape id="_x0000_i2806" type="#_x0000_t75" style="width:11.4pt;height:15.6pt" o:ole="" filled="t">
                  <v:fill color2="black"/>
                  <v:imagedata r:id="rId76" o:title=""/>
                </v:shape>
                <w:control r:id="rId234" w:name="CheckBox320" w:shapeid="_x0000_i2806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ubezpieczenie* </w:t>
            </w:r>
          </w:p>
          <w:p w:rsidR="00AD50E6" w:rsidRDefault="00AD50E6">
            <w:pPr>
              <w:snapToGrid w:val="0"/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bookmarkStart w:id="167" w:name="_1578126164"/>
            <w:bookmarkEnd w:id="167"/>
            <w:r>
              <w:object w:dxaOrig="225" w:dyaOrig="225">
                <v:shape id="_x0000_i2808" type="#_x0000_t75" style="width:11.4pt;height:15.6pt" o:ole="" filled="t">
                  <v:fill color2="black"/>
                  <v:imagedata r:id="rId76" o:title=""/>
                </v:shape>
                <w:control r:id="rId235" w:name="CheckBox321" w:shapeid="_x0000_i2808"/>
              </w:objec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określenie potrzeb szkoleniowych</w:t>
            </w:r>
            <w:r>
              <w:rPr>
                <w:rStyle w:val="Hipercze"/>
                <w:rFonts w:ascii="Arial" w:hAnsi="Arial" w:cs="Arial"/>
                <w:b/>
                <w:bCs/>
                <w:color w:val="000000"/>
                <w:sz w:val="28"/>
                <w:szCs w:val="28"/>
                <w:u w:val="none"/>
                <w:vertAlign w:val="superscript"/>
              </w:rPr>
              <w:t>*</w:t>
            </w:r>
          </w:p>
        </w:tc>
        <w:tc>
          <w:tcPr>
            <w:tcW w:w="7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PEŁNA NAZWA/ZAKRES ZAPLANOWANEGO DZIAŁANIA KSZTAŁCENIA USTAWICZNEGO:</w:t>
            </w:r>
          </w:p>
        </w:tc>
        <w:tc>
          <w:tcPr>
            <w:tcW w:w="79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rPr>
          <w:trHeight w:val="2560"/>
        </w:trPr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36" w:type="dxa"/>
            <w:gridSpan w:val="2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ind w:left="730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9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9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D50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786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:rsidR="00AD50E6" w:rsidRDefault="00AD50E6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Standard"/>
              <w:snapToGrid w:val="0"/>
              <w:jc w:val="both"/>
            </w:pPr>
            <w:r>
              <w:rPr>
                <w:rStyle w:val="Hipercze"/>
                <w:rFonts w:ascii="Arial Narrow" w:hAnsi="Arial Narrow" w:cs="Arial Narrow"/>
                <w:b/>
                <w:color w:val="000000"/>
                <w:sz w:val="14"/>
                <w:szCs w:val="14"/>
                <w:u w:val="none"/>
              </w:rPr>
              <w:t>UWAGA</w:t>
            </w:r>
            <w:r>
              <w:rPr>
                <w:rStyle w:val="Hipercze"/>
                <w:rFonts w:ascii="Arial Narrow" w:hAnsi="Arial Narrow" w:cs="Arial Narrow"/>
                <w:color w:val="000000"/>
                <w:sz w:val="14"/>
                <w:szCs w:val="14"/>
                <w:u w:val="none"/>
              </w:rPr>
              <w:t xml:space="preserve">! </w:t>
            </w:r>
          </w:p>
          <w:p w:rsidR="00AD50E6" w:rsidRDefault="00AD50E6">
            <w:pPr>
              <w:pStyle w:val="Standard"/>
              <w:snapToGrid w:val="0"/>
              <w:jc w:val="both"/>
            </w:pPr>
          </w:p>
          <w:p w:rsidR="00AD50E6" w:rsidRDefault="00AD50E6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Powoływanie się na rozporządzenie Ministra Edukacji Narodowej w sprawie kształcenia ustawicznego w formach pozaszkolnych wymaga od realizatora kształcenia posiadania aktualnych uprawnień do prowadzenia pozaszkolnych form kształcenia ustawicznego nadanych w myśl przepisów Prawo oświatowe.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bookmarkStart w:id="168" w:name="_1631087869"/>
        <w:bookmarkEnd w:id="168"/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</w:pPr>
            <w:r>
              <w:object w:dxaOrig="225" w:dyaOrig="225">
                <v:shape id="_x0000_i2810" type="#_x0000_t75" style="width:11.4pt;height:15.6pt" o:ole="" filled="t">
                  <v:fill color2="black"/>
                  <v:imagedata r:id="rId76" o:title=""/>
                </v:shape>
                <w:control r:id="rId236" w:name="CheckBox31615" w:shapeid="_x0000_i2810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certyfikat         </w:t>
            </w:r>
            <w:r>
              <w:object w:dxaOrig="225" w:dyaOrig="225">
                <v:shape id="_x0000_i2812" type="#_x0000_t75" style="width:11.4pt;height:15.6pt" o:ole="" filled="t">
                  <v:fill color2="black"/>
                  <v:imagedata r:id="rId76" o:title=""/>
                </v:shape>
                <w:control r:id="rId237" w:name="CheckBox3161512" w:shapeid="_x0000_i2812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       </w:t>
            </w:r>
            <w:bookmarkStart w:id="169" w:name="_1631087871"/>
            <w:bookmarkEnd w:id="169"/>
            <w:r>
              <w:object w:dxaOrig="225" w:dyaOrig="225">
                <v:shape id="_x0000_i2814" type="#_x0000_t75" style="width:11.4pt;height:15.6pt" o:ole="" filled="t">
                  <v:fill color2="black"/>
                  <v:imagedata r:id="rId76" o:title=""/>
                </v:shape>
                <w:control r:id="rId238" w:name="CheckBox316151" w:shapeid="_x0000_i2814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zaświadczenie         </w:t>
            </w:r>
            <w:r>
              <w:object w:dxaOrig="225" w:dyaOrig="225">
                <v:shape id="_x0000_i2816" type="#_x0000_t75" style="width:11.4pt;height:15.6pt" o:ole="" filled="t">
                  <v:fill color2="black"/>
                  <v:imagedata r:id="rId76" o:title=""/>
                </v:shape>
                <w:control r:id="rId239" w:name="CheckBox3161511" w:shapeid="_x0000_i2816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świadectwo </w:t>
            </w:r>
          </w:p>
          <w:bookmarkStart w:id="170" w:name="_1631087873"/>
          <w:bookmarkEnd w:id="170"/>
          <w:p w:rsidR="00AD50E6" w:rsidRDefault="00AD50E6">
            <w:pPr>
              <w:snapToGrid w:val="0"/>
            </w:pPr>
            <w:r>
              <w:object w:dxaOrig="225" w:dyaOrig="225">
                <v:shape id="_x0000_i2818" type="#_x0000_t75" style="width:11.4pt;height:15.6pt" o:ole="" filled="t">
                  <v:fill color2="black"/>
                  <v:imagedata r:id="rId76" o:title=""/>
                </v:shape>
                <w:control r:id="rId240" w:name="CheckBox316152" w:shapeid="_x0000_i2818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bookmarkStart w:id="171" w:name="_1631087874"/>
            <w:bookmarkEnd w:id="171"/>
            <w:r>
              <w:object w:dxaOrig="225" w:dyaOrig="225">
                <v:shape id="_x0000_i2820" type="#_x0000_t75" style="width:233.4pt;height:18pt" o:ole="" filled="t">
                  <v:fill color2="black"/>
                  <v:imagedata r:id="rId241" o:title=""/>
                </v:shape>
                <w:control r:id="rId242" w:name="TextBox2522" w:shapeid="_x0000_i2820"/>
              </w:object>
            </w:r>
          </w:p>
        </w:tc>
        <w:tc>
          <w:tcPr>
            <w:tcW w:w="79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50E6" w:rsidRDefault="00AD50E6">
            <w:pPr>
              <w:pStyle w:val="Zawartotabeli"/>
            </w:pPr>
          </w:p>
        </w:tc>
      </w:tr>
      <w:tr w:rsidR="00AD50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29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Standard"/>
              <w:snapToGrid w:val="0"/>
            </w:pP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:rsidR="00AD50E6" w:rsidRDefault="00AD50E6">
            <w:pPr>
              <w:pStyle w:val="Zawartotabeli"/>
            </w:pPr>
          </w:p>
          <w:p w:rsidR="00AD50E6" w:rsidRDefault="00AD50E6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:rsidR="00AD50E6" w:rsidRDefault="00AD50E6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:rsidR="00AD50E6" w:rsidRDefault="00AD50E6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 / poz.)</w:t>
            </w:r>
          </w:p>
        </w:tc>
        <w:bookmarkStart w:id="172" w:name="_1631101129"/>
        <w:bookmarkEnd w:id="172"/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</w:pPr>
            <w:r>
              <w:object w:dxaOrig="225" w:dyaOrig="225">
                <v:shape id="_x0000_i2822" type="#_x0000_t75" style="width:15.6pt;height:15.6pt" o:ole="" filled="t">
                  <v:fill color2="black"/>
                  <v:imagedata r:id="rId161" o:title=""/>
                </v:shape>
                <w:control r:id="rId243" w:name="CheckBox3151123111121" w:shapeid="_x0000_i2822"/>
              </w:objec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TAK, tj.: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bookmarkStart w:id="173" w:name="_1631098691"/>
            <w:bookmarkEnd w:id="173"/>
            <w:r>
              <w:object w:dxaOrig="225" w:dyaOrig="225">
                <v:shape id="_x0000_i2824" type="#_x0000_t75" style="width:231pt;height:18pt" o:ole="" filled="t">
                  <v:fill color2="black"/>
                  <v:imagedata r:id="rId244" o:title=""/>
                </v:shape>
                <w:control r:id="rId245" w:name="TextBox251" w:shapeid="_x0000_i2824"/>
              </w:object>
            </w:r>
          </w:p>
          <w:bookmarkStart w:id="174" w:name="_1631098692"/>
          <w:bookmarkEnd w:id="174"/>
          <w:p w:rsidR="00AD50E6" w:rsidRDefault="00AD50E6">
            <w:pPr>
              <w:pStyle w:val="Zawartotabeli"/>
            </w:pPr>
            <w:r>
              <w:object w:dxaOrig="225" w:dyaOrig="225">
                <v:shape id="_x0000_i2826" type="#_x0000_t75" style="width:276pt;height:18pt" o:ole="" filled="t">
                  <v:fill color2="black"/>
                  <v:imagedata r:id="rId246" o:title=""/>
                </v:shape>
                <w:control r:id="rId247" w:name="TextBox2513" w:shapeid="_x0000_i2826"/>
              </w:object>
            </w:r>
          </w:p>
          <w:bookmarkStart w:id="175" w:name="_1636438797"/>
          <w:bookmarkEnd w:id="175"/>
          <w:p w:rsidR="00AD50E6" w:rsidRDefault="00AD50E6">
            <w:pPr>
              <w:pStyle w:val="Zawartotabeli"/>
            </w:pPr>
            <w:r>
              <w:object w:dxaOrig="225" w:dyaOrig="225">
                <v:shape id="_x0000_i2828" type="#_x0000_t75" style="width:276pt;height:18pt" o:ole="" filled="t">
                  <v:fill color2="black"/>
                  <v:imagedata r:id="rId246" o:title=""/>
                </v:shape>
                <w:control r:id="rId248" w:name="TextBox25131" w:shapeid="_x0000_i2828"/>
              </w:object>
            </w:r>
          </w:p>
          <w:p w:rsidR="00AD50E6" w:rsidRDefault="00AD50E6">
            <w:pPr>
              <w:pStyle w:val="Zawartotabeli"/>
            </w:pPr>
            <w:r>
              <w:object w:dxaOrig="225" w:dyaOrig="225">
                <v:shape id="_x0000_i2830" type="#_x0000_t75" style="width:276pt;height:18pt" o:ole="" filled="t">
                  <v:fill color2="black"/>
                  <v:imagedata r:id="rId246" o:title=""/>
                </v:shape>
                <w:control r:id="rId249" w:name="TextBox25132" w:shapeid="_x0000_i2830"/>
              </w:object>
            </w:r>
          </w:p>
          <w:bookmarkStart w:id="176" w:name="_1631087875"/>
          <w:bookmarkEnd w:id="176"/>
          <w:p w:rsidR="00AD50E6" w:rsidRDefault="00AD50E6">
            <w:pPr>
              <w:pStyle w:val="Zawartotabeli"/>
            </w:pPr>
            <w:r>
              <w:object w:dxaOrig="225" w:dyaOrig="225">
                <v:shape id="_x0000_i2832" type="#_x0000_t75" style="width:11.4pt;height:15.6pt" o:ole="" filled="t">
                  <v:fill color2="black"/>
                  <v:imagedata r:id="rId76" o:title=""/>
                </v:shape>
                <w:control r:id="rId250" w:name="CheckBox31211111318" w:shapeid="_x0000_i2832"/>
              </w:objec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 - patrz część VII, pkt 3, lit. f wniosku</w:t>
            </w:r>
          </w:p>
        </w:tc>
        <w:tc>
          <w:tcPr>
            <w:tcW w:w="7952" w:type="dxa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</w:pPr>
          </w:p>
        </w:tc>
      </w:tr>
    </w:tbl>
    <w:p w:rsidR="00AD50E6" w:rsidRDefault="00AD50E6">
      <w:pPr>
        <w:pageBreakBefore/>
      </w:pPr>
    </w:p>
    <w:tbl>
      <w:tblPr>
        <w:tblW w:w="0" w:type="auto"/>
        <w:tblInd w:w="-4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3"/>
        <w:gridCol w:w="6936"/>
        <w:gridCol w:w="567"/>
        <w:gridCol w:w="1855"/>
        <w:gridCol w:w="1557"/>
        <w:gridCol w:w="272"/>
        <w:gridCol w:w="439"/>
        <w:gridCol w:w="141"/>
        <w:gridCol w:w="474"/>
        <w:gridCol w:w="80"/>
        <w:gridCol w:w="1289"/>
        <w:gridCol w:w="1273"/>
        <w:gridCol w:w="11"/>
        <w:gridCol w:w="10"/>
        <w:gridCol w:w="7942"/>
        <w:gridCol w:w="10"/>
      </w:tblGrid>
      <w:tr w:rsidR="00AD50E6">
        <w:trPr>
          <w:gridAfter w:val="1"/>
          <w:wAfter w:w="10" w:type="dxa"/>
          <w:trHeight w:val="231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D</w:t>
            </w:r>
          </w:p>
        </w:tc>
        <w:tc>
          <w:tcPr>
            <w:tcW w:w="6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:rsidR="00AD50E6" w:rsidRDefault="00AD50E6" w:rsidP="00731DE8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kursów)</w:t>
            </w:r>
          </w:p>
          <w:p w:rsidR="00AD50E6" w:rsidRDefault="00AD50E6">
            <w:pPr>
              <w:pStyle w:val="Zawartotabeli"/>
            </w:pPr>
          </w:p>
          <w:p w:rsidR="00AD50E6" w:rsidRPr="00D41B90" w:rsidRDefault="00AD50E6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D41B90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UWAGA!</w:t>
            </w:r>
          </w:p>
          <w:p w:rsidR="00AD50E6" w:rsidRPr="00D41B90" w:rsidRDefault="00AD50E6">
            <w:pPr>
              <w:pStyle w:val="Zawartotabeli"/>
              <w:numPr>
                <w:ilvl w:val="0"/>
                <w:numId w:val="7"/>
              </w:numPr>
              <w:ind w:left="372" w:hanging="283"/>
              <w:jc w:val="left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D41B90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jedną z trzech kolumn wskazanych obok (w kolumnach 1-3) należy wypełnić obowiązkowo;</w:t>
            </w:r>
          </w:p>
          <w:p w:rsidR="00AD50E6" w:rsidRPr="00D41B90" w:rsidRDefault="00AD50E6">
            <w:pPr>
              <w:pStyle w:val="Zawartotabeli"/>
              <w:numPr>
                <w:ilvl w:val="0"/>
                <w:numId w:val="7"/>
              </w:numPr>
              <w:ind w:left="372" w:hanging="283"/>
              <w:jc w:val="left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D41B90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kod </w:t>
            </w:r>
            <w:proofErr w:type="spellStart"/>
            <w:r w:rsidRPr="00D41B90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PKD</w:t>
            </w:r>
            <w:proofErr w:type="spellEnd"/>
            <w:r w:rsidRPr="00D41B90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wybranego realizatora kształcenia ustawicznego musi potwierdzać prowadzenie przez firmę szkoleniową działalności w sekcji edukacji;</w:t>
            </w:r>
          </w:p>
          <w:p w:rsidR="00AD50E6" w:rsidRDefault="00AD50E6">
            <w:pPr>
              <w:pStyle w:val="Zawartotabeli"/>
              <w:numPr>
                <w:ilvl w:val="0"/>
                <w:numId w:val="7"/>
              </w:numPr>
              <w:ind w:left="372" w:hanging="283"/>
              <w:jc w:val="left"/>
            </w:pPr>
            <w:r w:rsidRPr="00D41B90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informację o wpisie do </w:t>
            </w:r>
            <w:proofErr w:type="spellStart"/>
            <w:r w:rsidRPr="00D41B90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RIS</w:t>
            </w:r>
            <w:proofErr w:type="spellEnd"/>
            <w:r w:rsidRPr="00D41B90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wypełnia się dodatkowo – o ile realizator kursu go posiada.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</w:t>
            </w:r>
            <w:proofErr w:type="spellStart"/>
            <w:r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RSPO</w:t>
            </w:r>
            <w:proofErr w:type="spellEnd"/>
            <w:r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)</w:t>
            </w: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proofErr w:type="spellStart"/>
            <w:r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  <w:proofErr w:type="spellEnd"/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795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</w:pPr>
          </w:p>
        </w:tc>
      </w:tr>
      <w:tr w:rsidR="00AD50E6">
        <w:trPr>
          <w:gridAfter w:val="1"/>
          <w:wAfter w:w="10" w:type="dxa"/>
          <w:trHeight w:val="23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79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</w:pPr>
          </w:p>
        </w:tc>
      </w:tr>
      <w:tr w:rsidR="00AD50E6">
        <w:trPr>
          <w:gridAfter w:val="1"/>
          <w:wAfter w:w="10" w:type="dxa"/>
          <w:trHeight w:val="23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Standard"/>
              <w:snapToGrid w:val="0"/>
              <w:jc w:val="both"/>
            </w:pP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</w:pPr>
          </w:p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Nr </w:t>
            </w:r>
            <w:proofErr w:type="spellStart"/>
            <w:r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RSPO</w:t>
            </w:r>
            <w:proofErr w:type="spellEnd"/>
          </w:p>
          <w:bookmarkStart w:id="177" w:name="_1632294034"/>
          <w:bookmarkEnd w:id="177"/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object w:dxaOrig="225" w:dyaOrig="225">
                <v:shape id="_x0000_i2834" type="#_x0000_t75" style="width:12pt;height:18.6pt" o:ole="" filled="t">
                  <v:fill color2="black"/>
                  <v:imagedata r:id="rId12" o:title=""/>
                </v:shape>
                <w:control r:id="rId251" w:name="TextBox45110271112" w:shapeid="_x0000_i2834"/>
              </w:object>
            </w:r>
            <w:bookmarkStart w:id="178" w:name="_1631087877"/>
            <w:bookmarkEnd w:id="178"/>
            <w:r>
              <w:object w:dxaOrig="225" w:dyaOrig="225">
                <v:shape id="_x0000_i2840" type="#_x0000_t75" style="width:12pt;height:18.6pt" o:ole="" filled="t">
                  <v:fill color2="black"/>
                  <v:imagedata r:id="rId12" o:title=""/>
                </v:shape>
                <w:control r:id="rId252" w:name="TextBox45110281112" w:shapeid="_x0000_i2840"/>
              </w:object>
            </w:r>
            <w:bookmarkStart w:id="179" w:name="_1631087878"/>
            <w:bookmarkEnd w:id="179"/>
            <w:r>
              <w:object w:dxaOrig="225" w:dyaOrig="225">
                <v:shape id="_x0000_i2841" type="#_x0000_t75" style="width:12pt;height:18.6pt" o:ole="" filled="t">
                  <v:fill color2="black"/>
                  <v:imagedata r:id="rId12" o:title=""/>
                </v:shape>
                <w:control r:id="rId253" w:name="TextBox45110291112" w:shapeid="_x0000_i2841"/>
              </w:object>
            </w:r>
            <w:bookmarkStart w:id="180" w:name="_1631087879"/>
            <w:bookmarkEnd w:id="180"/>
            <w:r>
              <w:object w:dxaOrig="225" w:dyaOrig="225">
                <v:shape id="_x0000_i2842" type="#_x0000_t75" style="width:12pt;height:18.6pt" o:ole="" filled="t">
                  <v:fill color2="black"/>
                  <v:imagedata r:id="rId12" o:title=""/>
                </v:shape>
                <w:control r:id="rId254" w:name="TextBox45110272112" w:shapeid="_x0000_i2842"/>
              </w:object>
            </w:r>
            <w:bookmarkStart w:id="181" w:name="_1631087880"/>
            <w:bookmarkEnd w:id="181"/>
            <w:r>
              <w:object w:dxaOrig="225" w:dyaOrig="225">
                <v:shape id="_x0000_i2843" type="#_x0000_t75" style="width:12pt;height:18.6pt" o:ole="" filled="t">
                  <v:fill color2="black"/>
                  <v:imagedata r:id="rId12" o:title=""/>
                </v:shape>
                <w:control r:id="rId255" w:name="TextBox45110282112" w:shapeid="_x0000_i2843"/>
              </w:object>
            </w:r>
            <w:r>
              <w:object w:dxaOrig="225" w:dyaOrig="225">
                <v:shape id="_x0000_i2844" type="#_x0000_t75" style="width:12pt;height:18.6pt" o:ole="" filled="t">
                  <v:fill color2="black"/>
                  <v:imagedata r:id="rId12" o:title=""/>
                </v:shape>
                <w:control r:id="rId256" w:name="TextBox45110292111" w:shapeid="_x0000_i2844"/>
              </w:objec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(weryfikacja: </w:t>
            </w:r>
            <w:hyperlink r:id="rId257" w:history="1">
              <w:r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1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</w:p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 (w przypadku spółki cywilnej NIP spółki)</w:t>
            </w:r>
          </w:p>
          <w:bookmarkStart w:id="182" w:name="_1631087882"/>
          <w:bookmarkEnd w:id="182"/>
          <w:p w:rsidR="00AD50E6" w:rsidRDefault="00AD50E6">
            <w:pPr>
              <w:pStyle w:val="Zawartotabeli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>
              <w:object w:dxaOrig="225" w:dyaOrig="225">
                <v:shape id="_x0000_i2846" type="#_x0000_t75" style="width:12pt;height:18.6pt" o:ole="" filled="t">
                  <v:fill color2="black"/>
                  <v:imagedata r:id="rId12" o:title=""/>
                </v:shape>
                <w:control r:id="rId258" w:name="TextBox4511021101" w:shapeid="_x0000_i2846"/>
              </w:object>
            </w:r>
            <w:r>
              <w:object w:dxaOrig="225" w:dyaOrig="225">
                <v:shape id="_x0000_i2848" type="#_x0000_t75" style="width:12pt;height:18.6pt" o:ole="" filled="t">
                  <v:fill color2="black"/>
                  <v:imagedata r:id="rId12" o:title=""/>
                </v:shape>
                <w:control r:id="rId259" w:name="TextBox451102110" w:shapeid="_x0000_i2848"/>
              </w:object>
            </w:r>
            <w:bookmarkStart w:id="183" w:name="_1631087884"/>
            <w:bookmarkEnd w:id="183"/>
            <w:r>
              <w:object w:dxaOrig="225" w:dyaOrig="225">
                <v:shape id="_x0000_i2851" type="#_x0000_t75" style="width:12pt;height:18.6pt" o:ole="" filled="t">
                  <v:fill color2="black"/>
                  <v:imagedata r:id="rId12" o:title=""/>
                </v:shape>
                <w:control r:id="rId260" w:name="TextBox45110228" w:shapeid="_x0000_i2851"/>
              </w:object>
            </w:r>
            <w:r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>
              <w:object w:dxaOrig="225" w:dyaOrig="225">
                <v:shape id="_x0000_i2852" type="#_x0000_t75" style="width:12pt;height:18.6pt" o:ole="" filled="t">
                  <v:fill color2="black"/>
                  <v:imagedata r:id="rId12" o:title=""/>
                </v:shape>
                <w:control r:id="rId261" w:name="TextBox45110231" w:shapeid="_x0000_i2852"/>
              </w:object>
            </w:r>
            <w:r>
              <w:object w:dxaOrig="225" w:dyaOrig="225">
                <v:shape id="_x0000_i2854" type="#_x0000_t75" style="width:12pt;height:18.6pt" o:ole="" filled="t">
                  <v:fill color2="black"/>
                  <v:imagedata r:id="rId12" o:title=""/>
                </v:shape>
                <w:control r:id="rId262" w:name="TextBox45110241" w:shapeid="_x0000_i2854"/>
              </w:object>
            </w:r>
            <w:r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bookmarkStart w:id="184" w:name="_1631087887"/>
            <w:bookmarkEnd w:id="184"/>
            <w:r>
              <w:object w:dxaOrig="225" w:dyaOrig="225">
                <v:shape id="_x0000_i2856" type="#_x0000_t75" style="width:12pt;height:18.6pt" o:ole="" filled="t">
                  <v:fill color2="black"/>
                  <v:imagedata r:id="rId12" o:title=""/>
                </v:shape>
                <w:control r:id="rId263" w:name="TextBox45110251" w:shapeid="_x0000_i2856"/>
              </w:object>
            </w:r>
            <w:r>
              <w:object w:dxaOrig="225" w:dyaOrig="225">
                <v:shape id="_x0000_i2858" type="#_x0000_t75" style="width:12pt;height:18.6pt" o:ole="" filled="t">
                  <v:fill color2="black"/>
                  <v:imagedata r:id="rId12" o:title=""/>
                </v:shape>
                <w:control r:id="rId264" w:name="TextBox45110261" w:shapeid="_x0000_i2858"/>
              </w:object>
            </w:r>
            <w:r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bookmarkStart w:id="185" w:name="_1631087889"/>
            <w:bookmarkEnd w:id="185"/>
            <w:r>
              <w:object w:dxaOrig="225" w:dyaOrig="225">
                <v:shape id="_x0000_i2860" type="#_x0000_t75" style="width:12pt;height:18.6pt" o:ole="" filled="t">
                  <v:fill color2="black"/>
                  <v:imagedata r:id="rId12" o:title=""/>
                </v:shape>
                <w:control r:id="rId265" w:name="TextBox45110274" w:shapeid="_x0000_i2860"/>
              </w:object>
            </w:r>
            <w:bookmarkStart w:id="186" w:name="_1631087890"/>
            <w:bookmarkEnd w:id="186"/>
            <w:r>
              <w:object w:dxaOrig="225" w:dyaOrig="225">
                <v:shape id="_x0000_i2863" type="#_x0000_t75" style="width:12pt;height:18.6pt" o:ole="" filled="t">
                  <v:fill color2="black"/>
                  <v:imagedata r:id="rId12" o:title=""/>
                </v:shape>
                <w:control r:id="rId266" w:name="TextBox45110284" w:shapeid="_x0000_i2863"/>
              </w:object>
            </w:r>
            <w:r>
              <w:object w:dxaOrig="225" w:dyaOrig="225">
                <v:shape id="_x0000_i2864" type="#_x0000_t75" style="width:12pt;height:18.6pt" o:ole="" filled="t">
                  <v:fill color2="black"/>
                  <v:imagedata r:id="rId12" o:title=""/>
                </v:shape>
                <w:control r:id="rId267" w:name="TextBox45110294" w:shapeid="_x0000_i2864"/>
              </w:objec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:rsidR="00AD50E6" w:rsidRDefault="00AD50E6">
            <w:pPr>
              <w:pStyle w:val="Zawartotabeli"/>
            </w:pPr>
            <w:r>
              <w:object w:dxaOrig="225" w:dyaOrig="225">
                <v:shape id="_x0000_i2866" type="#_x0000_t75" style="width:12pt;height:18.6pt" o:ole="" filled="t">
                  <v:fill color2="black"/>
                  <v:imagedata r:id="rId12" o:title=""/>
                </v:shape>
                <w:control r:id="rId268" w:name="TextBox4511027111" w:shapeid="_x0000_i2866"/>
              </w:object>
            </w:r>
            <w:bookmarkStart w:id="187" w:name="_1631087893"/>
            <w:bookmarkEnd w:id="187"/>
            <w:r>
              <w:object w:dxaOrig="225" w:dyaOrig="225">
                <v:shape id="_x0000_i2873" type="#_x0000_t75" style="width:12pt;height:18.6pt" o:ole="" filled="t">
                  <v:fill color2="black"/>
                  <v:imagedata r:id="rId12" o:title=""/>
                </v:shape>
                <w:control r:id="rId269" w:name="TextBox4511028111" w:shapeid="_x0000_i2873"/>
              </w:object>
            </w:r>
            <w:bookmarkStart w:id="188" w:name="_1631087894"/>
            <w:bookmarkEnd w:id="188"/>
            <w:r>
              <w:object w:dxaOrig="225" w:dyaOrig="225">
                <v:shape id="_x0000_i2874" type="#_x0000_t75" style="width:12pt;height:18.6pt" o:ole="" filled="t">
                  <v:fill color2="black"/>
                  <v:imagedata r:id="rId12" o:title=""/>
                </v:shape>
                <w:control r:id="rId270" w:name="TextBox4511029111" w:shapeid="_x0000_i2874"/>
              </w:object>
            </w:r>
            <w:bookmarkStart w:id="189" w:name="_1631087895"/>
            <w:bookmarkEnd w:id="189"/>
            <w:r>
              <w:object w:dxaOrig="225" w:dyaOrig="225">
                <v:shape id="_x0000_i2875" type="#_x0000_t75" style="width:12pt;height:18.6pt" o:ole="" filled="t">
                  <v:fill color2="black"/>
                  <v:imagedata r:id="rId12" o:title=""/>
                </v:shape>
                <w:control r:id="rId271" w:name="TextBox4511027211" w:shapeid="_x0000_i2875"/>
              </w:object>
            </w:r>
            <w:bookmarkStart w:id="190" w:name="_1631087896"/>
            <w:bookmarkEnd w:id="190"/>
            <w:r>
              <w:object w:dxaOrig="225" w:dyaOrig="225">
                <v:shape id="_x0000_i2876" type="#_x0000_t75" style="width:12pt;height:18.6pt" o:ole="" filled="t">
                  <v:fill color2="black"/>
                  <v:imagedata r:id="rId12" o:title=""/>
                </v:shape>
                <w:control r:id="rId272" w:name="TextBox4511028211" w:shapeid="_x0000_i2876"/>
              </w:object>
            </w:r>
            <w:bookmarkStart w:id="191" w:name="_1631087897"/>
            <w:bookmarkEnd w:id="191"/>
            <w:r>
              <w:object w:dxaOrig="225" w:dyaOrig="225">
                <v:shape id="_x0000_i2877" type="#_x0000_t75" style="width:12pt;height:18.6pt" o:ole="" filled="t">
                  <v:fill color2="black"/>
                  <v:imagedata r:id="rId12" o:title=""/>
                </v:shape>
                <w:control r:id="rId273" w:name="TextBox4511029211" w:shapeid="_x0000_i2877"/>
              </w:object>
            </w:r>
            <w:r>
              <w:object w:dxaOrig="225" w:dyaOrig="225">
                <v:shape id="_x0000_i2878" type="#_x0000_t75" style="width:12pt;height:18.6pt" o:ole="" filled="t">
                  <v:fill color2="black"/>
                  <v:imagedata r:id="rId12" o:title=""/>
                </v:shape>
                <w:control r:id="rId274" w:name="TextBox4511027311" w:shapeid="_x0000_i2878"/>
              </w:object>
            </w:r>
            <w:bookmarkStart w:id="192" w:name="_1631087899"/>
            <w:bookmarkEnd w:id="192"/>
            <w:r>
              <w:object w:dxaOrig="225" w:dyaOrig="225">
                <v:shape id="_x0000_i2883" type="#_x0000_t75" style="width:12pt;height:18.6pt" o:ole="" filled="t">
                  <v:fill color2="black"/>
                  <v:imagedata r:id="rId12" o:title=""/>
                </v:shape>
                <w:control r:id="rId275" w:name="TextBox4511028311" w:shapeid="_x0000_i2883"/>
              </w:object>
            </w:r>
            <w:bookmarkStart w:id="193" w:name="_1631087900"/>
            <w:bookmarkEnd w:id="193"/>
            <w:r>
              <w:object w:dxaOrig="225" w:dyaOrig="225">
                <v:shape id="_x0000_i2884" type="#_x0000_t75" style="width:12pt;height:18.6pt" o:ole="" filled="t">
                  <v:fill color2="black"/>
                  <v:imagedata r:id="rId12" o:title=""/>
                </v:shape>
                <w:control r:id="rId276" w:name="TextBox4511029312" w:shapeid="_x0000_i2884"/>
              </w:object>
            </w:r>
            <w:bookmarkStart w:id="194" w:name="_1631087901"/>
            <w:bookmarkEnd w:id="194"/>
            <w:r>
              <w:object w:dxaOrig="225" w:dyaOrig="225">
                <v:shape id="_x0000_i2885" type="#_x0000_t75" style="width:12pt;height:18.6pt" o:ole="" filled="t">
                  <v:fill color2="black"/>
                  <v:imagedata r:id="rId12" o:title=""/>
                </v:shape>
                <w:control r:id="rId277" w:name="TextBox45110293111" w:shapeid="_x0000_i2885"/>
              </w:object>
            </w:r>
          </w:p>
        </w:tc>
        <w:tc>
          <w:tcPr>
            <w:tcW w:w="79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</w:pPr>
          </w:p>
        </w:tc>
      </w:tr>
      <w:tr w:rsidR="00AD50E6">
        <w:trPr>
          <w:gridAfter w:val="1"/>
          <w:wAfter w:w="10" w:type="dxa"/>
          <w:trHeight w:val="23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Standard"/>
              <w:snapToGrid w:val="0"/>
              <w:jc w:val="both"/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</w:t>
            </w:r>
            <w:proofErr w:type="spellStart"/>
            <w:r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>PKD</w:t>
            </w:r>
            <w:proofErr w:type="spellEnd"/>
            <w:r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firmy szkoleniowej </w:t>
            </w:r>
          </w:p>
          <w:p w:rsidR="00AD50E6" w:rsidRDefault="00AD50E6">
            <w:pPr>
              <w:pStyle w:val="Zawartotabeli"/>
              <w:jc w:val="right"/>
            </w:pPr>
            <w:r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3127" w:type="dxa"/>
            <w:gridSpan w:val="5"/>
            <w:tcBorders>
              <w:top w:val="single" w:sz="4" w:space="0" w:color="000000"/>
              <w:bottom w:val="single" w:sz="1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2886" type="#_x0000_t75" style="width:12pt;height:18.6pt" o:ole="" filled="t">
                  <v:fill color2="black"/>
                  <v:imagedata r:id="rId12" o:title=""/>
                </v:shape>
                <w:control r:id="rId278" w:name="TextBox45110271111" w:shapeid="_x0000_i2886"/>
              </w:object>
            </w:r>
            <w:r>
              <w:object w:dxaOrig="225" w:dyaOrig="225">
                <v:shape id="_x0000_i2888" type="#_x0000_t75" style="width:12pt;height:18.6pt" o:ole="" filled="t">
                  <v:fill color2="black"/>
                  <v:imagedata r:id="rId12" o:title=""/>
                </v:shape>
                <w:control r:id="rId279" w:name="TextBox45110281111" w:shapeid="_x0000_i2888"/>
              </w:objec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>
              <w:object w:dxaOrig="225" w:dyaOrig="225">
                <v:shape id="_x0000_i2890" type="#_x0000_t75" style="width:12pt;height:18.6pt" o:ole="" filled="t">
                  <v:fill color2="black"/>
                  <v:imagedata r:id="rId12" o:title=""/>
                </v:shape>
                <w:control r:id="rId280" w:name="TextBox45110291111" w:shapeid="_x0000_i2890"/>
              </w:object>
            </w:r>
            <w:r>
              <w:object w:dxaOrig="225" w:dyaOrig="225">
                <v:shape id="_x0000_i2892" type="#_x0000_t75" style="width:12pt;height:18.6pt" o:ole="" filled="t">
                  <v:fill color2="black"/>
                  <v:imagedata r:id="rId12" o:title=""/>
                </v:shape>
                <w:control r:id="rId281" w:name="TextBox45110272111" w:shapeid="_x0000_i2892"/>
              </w:objec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bookmarkStart w:id="195" w:name="_1631087906"/>
            <w:bookmarkEnd w:id="195"/>
            <w:r>
              <w:object w:dxaOrig="225" w:dyaOrig="225">
                <v:shape id="_x0000_i2894" type="#_x0000_t75" style="width:12pt;height:18.6pt" o:ole="" filled="t">
                  <v:fill color2="black"/>
                  <v:imagedata r:id="rId12" o:title=""/>
                </v:shape>
                <w:control r:id="rId282" w:name="TextBox45110282111" w:shapeid="_x0000_i2894"/>
              </w:object>
            </w:r>
          </w:p>
        </w:tc>
        <w:tc>
          <w:tcPr>
            <w:tcW w:w="79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</w:pPr>
          </w:p>
        </w:tc>
      </w:tr>
      <w:tr w:rsidR="00AD50E6">
        <w:trPr>
          <w:gridAfter w:val="1"/>
          <w:wAfter w:w="10" w:type="dxa"/>
          <w:trHeight w:val="389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Standard"/>
              <w:snapToGrid w:val="0"/>
              <w:jc w:val="both"/>
            </w:pPr>
          </w:p>
        </w:tc>
        <w:tc>
          <w:tcPr>
            <w:tcW w:w="7958" w:type="dxa"/>
            <w:gridSpan w:val="11"/>
            <w:tcBorders>
              <w:top w:val="single" w:sz="12" w:space="0" w:color="000000"/>
              <w:lef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</w:t>
            </w:r>
            <w:proofErr w:type="spellStart"/>
            <w:r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RIS</w:t>
            </w:r>
            <w:proofErr w:type="spellEnd"/>
            <w:r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)</w:t>
            </w:r>
            <w:r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 </w:t>
            </w:r>
            <w:bookmarkStart w:id="196" w:name="_1631087907"/>
            <w:bookmarkEnd w:id="196"/>
            <w:r>
              <w:object w:dxaOrig="225" w:dyaOrig="225">
                <v:shape id="_x0000_i2896" type="#_x0000_t75" style="width:12pt;height:18.6pt" o:ole="" filled="t">
                  <v:fill color2="black"/>
                  <v:imagedata r:id="rId12" o:title=""/>
                </v:shape>
                <w:control r:id="rId283" w:name="TextBox4511029111111" w:shapeid="_x0000_i2896"/>
              </w:objec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bookmarkStart w:id="197" w:name="_1631087908"/>
            <w:bookmarkEnd w:id="197"/>
            <w:r>
              <w:object w:dxaOrig="225" w:dyaOrig="225">
                <v:shape id="_x0000_i2898" type="#_x0000_t75" style="width:12pt;height:18.6pt" o:ole="" filled="t">
                  <v:fill color2="black"/>
                  <v:imagedata r:id="rId12" o:title=""/>
                </v:shape>
                <w:control r:id="rId284" w:name="TextBox451102811111" w:shapeid="_x0000_i2898"/>
              </w:object>
            </w:r>
            <w:r>
              <w:object w:dxaOrig="225" w:dyaOrig="225">
                <v:shape id="_x0000_i2900" type="#_x0000_t75" style="width:12pt;height:18.6pt" o:ole="" filled="t">
                  <v:fill color2="black"/>
                  <v:imagedata r:id="rId12" o:title=""/>
                </v:shape>
                <w:control r:id="rId285" w:name="TextBox451102911111" w:shapeid="_x0000_i2900"/>
              </w:objec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bookmarkStart w:id="198" w:name="_1631087910"/>
            <w:bookmarkEnd w:id="198"/>
            <w:r>
              <w:object w:dxaOrig="225" w:dyaOrig="225">
                <v:shape id="_x0000_i2902" type="#_x0000_t75" style="width:12pt;height:18.6pt" o:ole="" filled="t">
                  <v:fill color2="black"/>
                  <v:imagedata r:id="rId12" o:title=""/>
                </v:shape>
                <w:control r:id="rId286" w:name="TextBox4511028111111" w:shapeid="_x0000_i2902"/>
              </w:object>
            </w:r>
            <w:r>
              <w:object w:dxaOrig="225" w:dyaOrig="225">
                <v:shape id="_x0000_i2904" type="#_x0000_t75" style="width:12pt;height:18.6pt" o:ole="" filled="t">
                  <v:fill color2="black"/>
                  <v:imagedata r:id="rId12" o:title=""/>
                </v:shape>
                <w:control r:id="rId287" w:name="TextBox4511029111112" w:shapeid="_x0000_i2904"/>
              </w:object>
            </w:r>
            <w:r>
              <w:object w:dxaOrig="225" w:dyaOrig="225">
                <v:shape id="_x0000_i2906" type="#_x0000_t75" style="width:12pt;height:18.6pt" o:ole="" filled="t">
                  <v:fill color2="black"/>
                  <v:imagedata r:id="rId12" o:title=""/>
                </v:shape>
                <w:control r:id="rId288" w:name="TextBox4511028111112" w:shapeid="_x0000_i2906"/>
              </w:object>
            </w:r>
            <w:r>
              <w:object w:dxaOrig="225" w:dyaOrig="225">
                <v:shape id="_x0000_i2908" type="#_x0000_t75" style="width:12pt;height:18.6pt" o:ole="" filled="t">
                  <v:fill color2="black"/>
                  <v:imagedata r:id="rId12" o:title=""/>
                </v:shape>
                <w:control r:id="rId289" w:name="TextBox4511029111113" w:shapeid="_x0000_i2908"/>
              </w:object>
            </w:r>
            <w:r>
              <w:object w:dxaOrig="225" w:dyaOrig="225">
                <v:shape id="_x0000_i2910" type="#_x0000_t75" style="width:12pt;height:18.6pt" o:ole="" filled="t">
                  <v:fill color2="black"/>
                  <v:imagedata r:id="rId12" o:title=""/>
                </v:shape>
                <w:control r:id="rId290" w:name="TextBox4511028111113" w:shapeid="_x0000_i2910"/>
              </w:objec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>
              <w:object w:dxaOrig="225" w:dyaOrig="225">
                <v:shape id="_x0000_i2912" type="#_x0000_t75" style="width:12pt;height:18.6pt" o:ole="" filled="t">
                  <v:fill color2="black"/>
                  <v:imagedata r:id="rId12" o:title=""/>
                </v:shape>
                <w:control r:id="rId291" w:name="TextBox4511028111114" w:shapeid="_x0000_i2912"/>
              </w:object>
            </w:r>
            <w:r>
              <w:object w:dxaOrig="225" w:dyaOrig="225">
                <v:shape id="_x0000_i2914" type="#_x0000_t75" style="width:12pt;height:18.6pt" o:ole="" filled="t">
                  <v:fill color2="black"/>
                  <v:imagedata r:id="rId12" o:title=""/>
                </v:shape>
                <w:control r:id="rId292" w:name="TextBox4511029111114" w:shapeid="_x0000_i2914"/>
              </w:object>
            </w:r>
            <w:r>
              <w:object w:dxaOrig="225" w:dyaOrig="225">
                <v:shape id="_x0000_i2916" type="#_x0000_t75" style="width:12pt;height:18.6pt" o:ole="" filled="t">
                  <v:fill color2="black"/>
                  <v:imagedata r:id="rId12" o:title=""/>
                </v:shape>
                <w:control r:id="rId293" w:name="TextBox4511028111115" w:shapeid="_x0000_i2916"/>
              </w:object>
            </w:r>
            <w:r>
              <w:object w:dxaOrig="225" w:dyaOrig="225">
                <v:shape id="_x0000_i2918" type="#_x0000_t75" style="width:12pt;height:18.6pt" o:ole="" filled="t">
                  <v:fill color2="black"/>
                  <v:imagedata r:id="rId12" o:title=""/>
                </v:shape>
                <w:control r:id="rId294" w:name="TextBox4511029111115" w:shapeid="_x0000_i2918"/>
              </w:object>
            </w:r>
          </w:p>
        </w:tc>
        <w:tc>
          <w:tcPr>
            <w:tcW w:w="79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:rsidR="008D715E" w:rsidRDefault="008D715E" w:rsidP="008D715E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AD50E6" w:rsidRPr="00064500" w:rsidRDefault="00064500" w:rsidP="00064500">
            <w:pPr>
              <w:pStyle w:val="Zawartotabeli"/>
              <w:spacing w:line="360" w:lineRule="auto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:rsidR="00AD50E6" w:rsidRPr="00064500" w:rsidRDefault="00877459" w:rsidP="00064500">
            <w:pPr>
              <w:pStyle w:val="Akapitzlist"/>
              <w:numPr>
                <w:ilvl w:val="0"/>
                <w:numId w:val="14"/>
              </w:numPr>
              <w:tabs>
                <w:tab w:val="left" w:pos="20781"/>
              </w:tabs>
              <w:overflowPunct w:val="0"/>
              <w:autoSpaceDE w:val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064500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2C463B">
              <w:rPr>
                <w:rFonts w:ascii="Arial" w:hAnsi="Arial" w:cs="Arial"/>
                <w:i/>
                <w:sz w:val="16"/>
                <w:szCs w:val="16"/>
              </w:rPr>
              <w:t>odlega ocenie w K</w:t>
            </w:r>
            <w:r w:rsidR="00AC1459" w:rsidRPr="00064500">
              <w:rPr>
                <w:rFonts w:ascii="Arial" w:hAnsi="Arial" w:cs="Arial"/>
                <w:i/>
                <w:sz w:val="16"/>
                <w:szCs w:val="16"/>
              </w:rPr>
              <w:t>arcie oceny wniosku</w:t>
            </w:r>
            <w:r w:rsidR="002C463B">
              <w:rPr>
                <w:rFonts w:ascii="Arial" w:hAnsi="Arial" w:cs="Arial"/>
                <w:i/>
                <w:sz w:val="16"/>
                <w:szCs w:val="16"/>
              </w:rPr>
              <w:t xml:space="preserve"> – załącznik numer 2</w:t>
            </w:r>
            <w:r w:rsidR="00EE4FC9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="002C463B">
              <w:rPr>
                <w:rFonts w:ascii="Arial" w:hAnsi="Arial" w:cs="Arial"/>
                <w:i/>
                <w:sz w:val="16"/>
                <w:szCs w:val="16"/>
              </w:rPr>
              <w:t xml:space="preserve"> do wniosku</w:t>
            </w:r>
          </w:p>
          <w:p w:rsidR="00AC1459" w:rsidRDefault="00877459" w:rsidP="00064500">
            <w:pPr>
              <w:pStyle w:val="Akapitzlist"/>
              <w:numPr>
                <w:ilvl w:val="0"/>
                <w:numId w:val="14"/>
              </w:numPr>
              <w:tabs>
                <w:tab w:val="left" w:pos="20781"/>
              </w:tabs>
              <w:overflowPunct w:val="0"/>
              <w:autoSpaceDE w:val="0"/>
              <w:textAlignment w:val="baseline"/>
            </w:pPr>
            <w:r w:rsidRPr="00064500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AC1459" w:rsidRPr="00064500">
              <w:rPr>
                <w:rFonts w:ascii="Arial" w:hAnsi="Arial" w:cs="Arial"/>
                <w:i/>
                <w:sz w:val="16"/>
                <w:szCs w:val="16"/>
              </w:rPr>
              <w:t xml:space="preserve">o wniosku należy </w:t>
            </w:r>
            <w:r w:rsidR="00A46A94" w:rsidRPr="00064500">
              <w:rPr>
                <w:rFonts w:ascii="Arial" w:hAnsi="Arial" w:cs="Arial"/>
                <w:i/>
                <w:sz w:val="16"/>
                <w:szCs w:val="16"/>
              </w:rPr>
              <w:t xml:space="preserve">dołączyć dokument potwierdzający posiadanie </w:t>
            </w:r>
            <w:r w:rsidR="000B5B4B" w:rsidRPr="00064500">
              <w:rPr>
                <w:rFonts w:ascii="Arial" w:hAnsi="Arial" w:cs="Arial"/>
                <w:i/>
                <w:sz w:val="16"/>
                <w:szCs w:val="16"/>
              </w:rPr>
              <w:t>certyfikatu jakości usług przez realizatora</w:t>
            </w:r>
            <w:r w:rsidR="009216E1" w:rsidRPr="00064500">
              <w:rPr>
                <w:rFonts w:ascii="Arial" w:hAnsi="Arial" w:cs="Arial"/>
                <w:i/>
                <w:sz w:val="16"/>
                <w:szCs w:val="16"/>
              </w:rPr>
              <w:t xml:space="preserve"> usługi kształcenia ustawicznego</w:t>
            </w:r>
          </w:p>
        </w:tc>
        <w:tc>
          <w:tcPr>
            <w:tcW w:w="7968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DFDDDD"/>
            <w:vAlign w:val="center"/>
          </w:tcPr>
          <w:p w:rsidR="00AD50E6" w:rsidRDefault="00AD50E6">
            <w:pPr>
              <w:pStyle w:val="Zawartotabeli"/>
              <w:jc w:val="left"/>
            </w:pPr>
          </w:p>
        </w:tc>
        <w:tc>
          <w:tcPr>
            <w:tcW w:w="795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/>
        </w:trPr>
        <w:tc>
          <w:tcPr>
            <w:tcW w:w="1133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3979" w:type="dxa"/>
            <w:gridSpan w:val="3"/>
            <w:tcBorders>
              <w:lef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snapToGrid w:val="0"/>
              <w:jc w:val="both"/>
            </w:pPr>
            <w:r>
              <w:object w:dxaOrig="225" w:dyaOrig="225">
                <v:shape id="_x0000_i2920" type="#_x0000_t75" style="width:11.4pt;height:15.6pt" o:ole="" filled="t">
                  <v:fill color2="black"/>
                  <v:imagedata r:id="rId76" o:title=""/>
                </v:shape>
                <w:control r:id="rId295" w:name="CheckBox3161" w:shapeid="_x0000_i2920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ISO</w:t>
            </w:r>
          </w:p>
          <w:p w:rsidR="00AD50E6" w:rsidRDefault="00AD50E6">
            <w:pPr>
              <w:snapToGrid w:val="0"/>
              <w:jc w:val="both"/>
            </w:pPr>
            <w:r>
              <w:object w:dxaOrig="225" w:dyaOrig="225">
                <v:shape id="_x0000_i2922" type="#_x0000_t75" style="width:11.4pt;height:15.6pt" o:ole="" filled="t">
                  <v:fill color2="black"/>
                  <v:imagedata r:id="rId76" o:title=""/>
                </v:shape>
                <w:control r:id="rId296" w:name="CheckBox31614" w:shapeid="_x0000_i2922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PN-EN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 ISO / ICE</w:t>
            </w:r>
          </w:p>
          <w:p w:rsidR="00AD50E6" w:rsidRDefault="00AD50E6">
            <w:pPr>
              <w:snapToGrid w:val="0"/>
              <w:jc w:val="both"/>
            </w:pPr>
            <w:r>
              <w:object w:dxaOrig="225" w:dyaOrig="225">
                <v:shape id="_x0000_i2924" type="#_x0000_t75" style="width:11.4pt;height:15.6pt" o:ole="" filled="t">
                  <v:fill color2="black"/>
                  <v:imagedata r:id="rId76" o:title=""/>
                </v:shape>
                <w:control r:id="rId297" w:name="CheckBox31611" w:shapeid="_x0000_i2924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MSUES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  <w:bookmarkStart w:id="199" w:name="_1632294080"/>
          <w:bookmarkEnd w:id="199"/>
          <w:p w:rsidR="00AD50E6" w:rsidRDefault="00AD50E6">
            <w:pPr>
              <w:snapToGrid w:val="0"/>
              <w:jc w:val="both"/>
            </w:pPr>
            <w:r>
              <w:object w:dxaOrig="225" w:dyaOrig="225">
                <v:shape id="_x0000_i2926" type="#_x0000_t75" style="width:11.4pt;height:15.6pt" o:ole="" filled="t">
                  <v:fill color2="black"/>
                  <v:imagedata r:id="rId76" o:title=""/>
                </v:shape>
                <w:control r:id="rId298" w:name="CheckBox31612" w:shapeid="_x0000_i2926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Certyfikat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VCC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Akademia Edukacyjna</w:t>
            </w:r>
          </w:p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2928" type="#_x0000_t75" style="width:11.4pt;height:15.6pt" o:ole="" filled="t">
                  <v:fill color2="black"/>
                  <v:imagedata r:id="rId76" o:title=""/>
                </v:shape>
                <w:control r:id="rId299" w:name="CheckBox31613" w:shapeid="_x0000_i2928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Znak Jakości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TGLS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Quality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Alliance</w:t>
            </w:r>
          </w:p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2930" type="#_x0000_t75" style="width:11.4pt;height:15.6pt" o:ole="" filled="t">
                  <v:fill color2="black"/>
                  <v:imagedata r:id="rId76" o:title=""/>
                </v:shape>
                <w:control r:id="rId300" w:name="CheckBox316131" w:shapeid="_x0000_i2930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Pearson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Assured</w:t>
            </w:r>
            <w:proofErr w:type="spellEnd"/>
          </w:p>
        </w:tc>
        <w:tc>
          <w:tcPr>
            <w:tcW w:w="3989" w:type="dxa"/>
            <w:gridSpan w:val="9"/>
            <w:tcBorders>
              <w:lef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2932" type="#_x0000_t75" style="width:11.4pt;height:15.6pt" o:ole="" filled="t">
                  <v:fill color2="black"/>
                  <v:imagedata r:id="rId76" o:title=""/>
                </v:shape>
                <w:control r:id="rId301" w:name="CheckBox3161311" w:shapeid="_x0000_i2932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Standard Usługi Szkoleniowo-Rozwojowej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PIFS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SUS</w:t>
            </w:r>
          </w:p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2934" type="#_x0000_t75" style="width:11.4pt;height:15.6pt" o:ole="" filled="t">
                  <v:fill color2="black"/>
                  <v:imagedata r:id="rId76" o:title=""/>
                </v:shape>
                <w:control r:id="rId302" w:name="CheckBox31613111" w:shapeid="_x0000_i2934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Akredytacja Centrów Egzaminacyjnych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ECDL</w:t>
            </w:r>
            <w:proofErr w:type="spellEnd"/>
          </w:p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2936" type="#_x0000_t75" style="width:11.4pt;height:15.6pt" o:ole="" filled="t">
                  <v:fill color2="black"/>
                  <v:imagedata r:id="rId76" o:title=""/>
                </v:shape>
                <w:control r:id="rId303" w:name="CheckBox31613112" w:shapeid="_x0000_i2936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Akredytacja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EAQUALS</w:t>
            </w:r>
            <w:proofErr w:type="spellEnd"/>
          </w:p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2938" type="#_x0000_t75" style="width:11.4pt;height:15.6pt" o:ole="" filled="t">
                  <v:fill color2="black"/>
                  <v:imagedata r:id="rId76" o:title=""/>
                </v:shape>
                <w:control r:id="rId304" w:name="CheckBox31613113" w:shapeid="_x0000_i2938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Akredytacja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EQUIS</w:t>
            </w:r>
            <w:proofErr w:type="spellEnd"/>
          </w:p>
          <w:bookmarkStart w:id="200" w:name="_1631087929"/>
          <w:bookmarkEnd w:id="200"/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>
              <w:object w:dxaOrig="225" w:dyaOrig="225">
                <v:shape id="_x0000_i2940" type="#_x0000_t75" style="width:11.4pt;height:15.6pt" o:ole="" filled="t">
                  <v:fill color2="black"/>
                  <v:imagedata r:id="rId76" o:title=""/>
                </v:shape>
                <w:control r:id="rId305" w:name="CheckBox316131131" w:shapeid="_x0000_i2940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inne,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zweryfikowane pozytywnie przez Bazę Usług Rozwojowych: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bookmarkStart w:id="201" w:name="_1631087930"/>
            <w:bookmarkEnd w:id="201"/>
            <w:r>
              <w:object w:dxaOrig="225" w:dyaOrig="225">
                <v:shape id="_x0000_i2942" type="#_x0000_t75" style="width:186.6pt;height:16.2pt" o:ole="" filled="t">
                  <v:fill color2="black"/>
                  <v:imagedata r:id="rId306" o:title=""/>
                </v:shape>
                <w:control r:id="rId307" w:name="TextBox251131" w:shapeid="_x0000_i2942"/>
              </w:object>
            </w:r>
          </w:p>
        </w:tc>
        <w:tc>
          <w:tcPr>
            <w:tcW w:w="795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4904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>
              <w:rPr>
                <w:color w:val="000000"/>
                <w:sz w:val="12"/>
                <w:szCs w:val="12"/>
              </w:rPr>
              <w:t xml:space="preserve">                                 </w:t>
            </w:r>
            <w:bookmarkStart w:id="202" w:name="_1578144970"/>
            <w:bookmarkEnd w:id="202"/>
            <w:r>
              <w:object w:dxaOrig="225" w:dyaOrig="225">
                <v:shape id="_x0000_i2944" type="#_x0000_t75" style="width:64.2pt;height:16.2pt" o:ole="" filled="t">
                  <v:fill color2="black"/>
                  <v:imagedata r:id="rId308" o:title=""/>
                </v:shape>
                <w:control r:id="rId309" w:name="TextBox2511" w:shapeid="_x0000_i2944"/>
              </w:objec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godz.</w:t>
            </w:r>
          </w:p>
        </w:tc>
        <w:tc>
          <w:tcPr>
            <w:tcW w:w="795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OSÓB, KTÓRA OBJĘTA ZOSTANIE PRZEZ PRACODAWCĘ USŁUGĄ KSZTAŁCENIA USTAWICZNEGO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(W RAMACH ŚRODKÓW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KFS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bookmarkStart w:id="203" w:name="_1578145221"/>
            <w:bookmarkEnd w:id="203"/>
            <w:r>
              <w:object w:dxaOrig="225" w:dyaOrig="225">
                <v:shape id="_x0000_i2946" type="#_x0000_t75" style="width:50.4pt;height:16.2pt" o:ole="" filled="t">
                  <v:fill color2="black"/>
                  <v:imagedata r:id="rId310" o:title=""/>
                </v:shape>
                <w:control r:id="rId311" w:name="TextBox25111" w:shapeid="_x0000_i2946"/>
              </w:objec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os.</w:t>
            </w:r>
          </w:p>
        </w:tc>
        <w:tc>
          <w:tcPr>
            <w:tcW w:w="795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</w:tc>
        <w:tc>
          <w:tcPr>
            <w:tcW w:w="693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USŁUGI KSZTAŁCENIA USTAWICZNEGO OGÓŁEM  (BEZ KOSZTÓW DOJAZDU ORAZ ZAKWATEROWANIA I WYŻYWIENIA) </w:t>
            </w:r>
            <w:r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</w:tc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jc w:val="center"/>
            </w:pPr>
            <w:r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jc w:val="center"/>
            </w:pPr>
            <w:r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  <w:tc>
          <w:tcPr>
            <w:tcW w:w="795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/>
        </w:trPr>
        <w:tc>
          <w:tcPr>
            <w:tcW w:w="1133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spacing w:line="36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9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jc w:val="center"/>
            </w:pPr>
            <w:r>
              <w:rPr>
                <w:rStyle w:val="Hipercze"/>
                <w:rFonts w:ascii="Arial" w:hAnsi="Arial" w:cs="Arial"/>
                <w:bCs/>
                <w:i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  <w:tc>
          <w:tcPr>
            <w:tcW w:w="795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</w:trPr>
        <w:tc>
          <w:tcPr>
            <w:tcW w:w="1133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bookmarkStart w:id="204" w:name="_1578112167"/>
        <w:bookmarkEnd w:id="204"/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2948" type="#_x0000_t75" style="width:95.4pt;height:18pt" o:ole="" filled="t">
                  <v:fill color2="black"/>
                  <v:imagedata r:id="rId312" o:title=""/>
                </v:shape>
                <w:control r:id="rId313" w:name="TextBox24" w:shapeid="_x0000_i2948"/>
              </w:objec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bookmarkStart w:id="205" w:name="_1578112168"/>
        <w:bookmarkEnd w:id="205"/>
        <w:tc>
          <w:tcPr>
            <w:tcW w:w="327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2950" type="#_x0000_t75" style="width:95.4pt;height:18pt" o:ole="" filled="t">
                  <v:fill color2="black"/>
                  <v:imagedata r:id="rId312" o:title=""/>
                </v:shape>
                <w:control r:id="rId314" w:name="TextBox241" w:shapeid="_x0000_i2950"/>
              </w:objec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795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PORÓWNANIE CENY KSZTAŁCENIA USTAWICZNEGO Z CENĄ PODOBNYCH USŁUG OFEROWANYCH NA RYNKU</w:t>
            </w:r>
          </w:p>
          <w:p w:rsidR="00AD50E6" w:rsidRDefault="00AD50E6">
            <w:pPr>
              <w:snapToGrid w:val="0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>(należy wskazać co najmniej dwie oferty rynkowe)</w:t>
            </w: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Temat kształcenia, nazwa oraz REGON realizatora usługi kształcenia ustawicznego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  <w:tc>
          <w:tcPr>
            <w:tcW w:w="797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:rsidR="00AD50E6" w:rsidRDefault="00AD50E6">
            <w:pPr>
              <w:jc w:val="center"/>
            </w:pPr>
            <w:r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  <w:tc>
          <w:tcPr>
            <w:tcW w:w="797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cs="Arial"/>
                <w:color w:val="000000"/>
              </w:rPr>
            </w:pP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797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cs="Arial"/>
                <w:color w:val="000000"/>
              </w:rPr>
            </w:pP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797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lastRenderedPageBreak/>
              <w:t>J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KFS</w:t>
            </w:r>
            <w:proofErr w:type="spellEnd"/>
          </w:p>
        </w:tc>
        <w:tc>
          <w:tcPr>
            <w:tcW w:w="7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  <w:rPr>
                <w:rFonts w:cs="Arial"/>
                <w:color w:val="000000"/>
              </w:rPr>
            </w:pPr>
          </w:p>
        </w:tc>
        <w:tc>
          <w:tcPr>
            <w:tcW w:w="797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rPr>
                <w:rFonts w:cs="Arial"/>
                <w:color w:val="000000"/>
              </w:rPr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6037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snapToGrid w:val="0"/>
              <w:ind w:left="371" w:hanging="371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OKREŚLENIA POTRZEB PRACODAWCY W ZAKRESIE KSZTAŁCENIA USTAWICZNEGO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D50E6" w:rsidRDefault="00AD50E6">
            <w:pPr>
              <w:snapToGrid w:val="0"/>
              <w:ind w:left="371" w:hanging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KFS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- tj. GDY POZ. B ZAZNACZONO KWADRAT NR 6</w:t>
            </w:r>
          </w:p>
          <w:p w:rsidR="00AD50E6" w:rsidRDefault="00AD50E6">
            <w:pPr>
              <w:snapToGrid w:val="0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„E”, „G”, „h”, „I”, „J” musi zostać wypełniona obowiązkowo</w:t>
            </w:r>
          </w:p>
        </w:tc>
        <w:tc>
          <w:tcPr>
            <w:tcW w:w="795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/>
        </w:trPr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:rsidR="00AD50E6" w:rsidRDefault="00AD50E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AD50E6" w:rsidRDefault="00AD50E6">
      <w:pPr>
        <w:sectPr w:rsidR="00AD50E6">
          <w:footerReference w:type="even" r:id="rId315"/>
          <w:footerReference w:type="default" r:id="rId316"/>
          <w:footerReference w:type="first" r:id="rId317"/>
          <w:pgSz w:w="16838" w:h="11906" w:orient="landscape"/>
          <w:pgMar w:top="993" w:right="1670" w:bottom="347" w:left="764" w:header="708" w:footer="291" w:gutter="0"/>
          <w:cols w:space="708"/>
          <w:docGrid w:linePitch="600" w:charSpace="32768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357"/>
      </w:tblGrid>
      <w:tr w:rsidR="00AD50E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50E6" w:rsidRDefault="00AD50E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CZĘŚĆ VI. OŚWIADCZENIA WNIOSKODAWCY</w:t>
            </w:r>
          </w:p>
          <w:p w:rsidR="00AD50E6" w:rsidRDefault="00AD50E6">
            <w:pPr>
              <w:snapToGrid w:val="0"/>
              <w:rPr>
                <w:rFonts w:ascii="Arial" w:eastAsia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:rsidR="00AD50E6" w:rsidRDefault="00AD50E6">
            <w:pPr>
              <w:snapToGrid w:val="0"/>
            </w:pPr>
            <w:r>
              <w:rPr>
                <w:rFonts w:ascii="Arial" w:eastAsia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* zaznaczyć właściwe </w:t>
            </w:r>
          </w:p>
        </w:tc>
      </w:tr>
      <w:tr w:rsidR="00AD50E6">
        <w:trPr>
          <w:trHeight w:val="64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object w:dxaOrig="225" w:dyaOrig="225">
                <v:shape id="_x0000_i2952" type="#_x0000_t75" style="width:11.4pt;height:15.6pt" o:ole="" filled="t">
                  <v:fill color2="black"/>
                  <v:imagedata r:id="rId318" o:title=""/>
                </v:shape>
                <w:control r:id="rId319" w:name="CheckBox322371" w:shapeid="_x0000_i2952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PROWADZĘ*                </w:t>
            </w:r>
            <w:r>
              <w:object w:dxaOrig="225" w:dyaOrig="225">
                <v:shape id="_x0000_i2954" type="#_x0000_t75" style="width:11.4pt;height:15.6pt" o:ole="" filled="t">
                  <v:fill color2="black"/>
                  <v:imagedata r:id="rId318" o:title=""/>
                </v:shape>
                <w:control r:id="rId320" w:name="CheckBox3223711" w:shapeid="_x0000_i2954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NIE PROWADZĘ*  </w:t>
            </w: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działalność(ci) gospodarczą(ej) w rozumieniu prawa Unii Europejskiej</w:t>
            </w:r>
          </w:p>
          <w:p w:rsidR="00AD50E6" w:rsidRDefault="00AD50E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object w:dxaOrig="225" w:dyaOrig="225">
                <v:shape id="_x0000_i2956" type="#_x0000_t75" style="width:11.4pt;height:15.6pt" o:ole="" filled="t">
                  <v:fill color2="black"/>
                  <v:imagedata r:id="rId318" o:title=""/>
                </v:shape>
                <w:control r:id="rId321" w:name="CheckBox32237121" w:shapeid="_x0000_i2956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>
              <w:object w:dxaOrig="225" w:dyaOrig="225">
                <v:shape id="_x0000_i2958" type="#_x0000_t75" style="width:11.4pt;height:15.6pt" o:ole="" filled="t">
                  <v:fill color2="black"/>
                  <v:imagedata r:id="rId318" o:title=""/>
                </v:shape>
                <w:control r:id="rId322" w:name="CheckBox322371111" w:shapeid="_x0000_i2958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D50E6" w:rsidRDefault="00AD50E6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beneficjentem pomocy publicznej</w:t>
            </w:r>
          </w:p>
          <w:p w:rsidR="00AD50E6" w:rsidRDefault="00AD50E6">
            <w:pPr>
              <w:pStyle w:val="Zawartotabeli"/>
              <w:jc w:val="both"/>
              <w:rPr>
                <w:sz w:val="16"/>
                <w:szCs w:val="16"/>
              </w:rPr>
            </w:pPr>
          </w:p>
          <w:p w:rsidR="00AD50E6" w:rsidRDefault="00AD50E6">
            <w:pPr>
              <w:pStyle w:val="Zawartotabeli"/>
              <w:jc w:val="both"/>
              <w:rPr>
                <w:i/>
                <w:iCs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:rsidR="00AD50E6" w:rsidRDefault="00AD50E6">
            <w:pPr>
              <w:pStyle w:val="Zawartotabeli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Dodatkowo zgodnie z orzecznictwem Europejskiego Trybunału Sprawiedliwości za przedsiębiorcę uważa się podmiot prowadzący działalność gospodarczą, niezależnie od formy organizacyjnej i prawnej czy źródeł finansowania (patrz: orzeczenie w sprawie C-41/90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Höfner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Elser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przeciwko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Macrotron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GmbH,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ECR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[1991] I-1979) oraz niezależnie od tego czy podmiot ten będzie działał w celu osiągnięcia zysku(patrz: orzeczenie Europejskiego Trybunału Sprawiedliwości z dnia 21 września 1999r. W sprawie Albany C-67/96,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ECR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[1999] I-05751). Jednocześnie za działalność gospodarczą uznaje się „oferowanie dóbr i usług na danym rynku” (patrz: orzeczenie Europejskiego Trybunału Sprawiedliwości z dnia 18 czerwca 1998r. W sprawie C-35/96 Komisja v Włochy” [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ECR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:rsidR="00AD50E6" w:rsidRDefault="00AD50E6">
            <w:pPr>
              <w:pStyle w:val="Zawartotabeli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 podmiotów sektora publicznego prowadzących działalność gospodarczą (patrz: orzeczenie Europejskiego Trybunału Sprawiedliwości z dnia 16 czerwca 1987r w sprawie C_118/85 „Komisja v. Włochy”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ECR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[1987] 2599).</w:t>
            </w:r>
          </w:p>
        </w:tc>
      </w:tr>
      <w:tr w:rsidR="00AD50E6">
        <w:trPr>
          <w:trHeight w:val="61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object w:dxaOrig="225" w:dyaOrig="225">
                <v:shape id="_x0000_i2960" type="#_x0000_t75" style="width:11.4pt;height:15.6pt" o:ole="" filled="t">
                  <v:fill color2="black"/>
                  <v:imagedata r:id="rId318" o:title=""/>
                </v:shape>
                <w:control r:id="rId323" w:name="CheckBox322371211" w:shapeid="_x0000_i2960"/>
              </w:objec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object w:dxaOrig="225" w:dyaOrig="225">
                <v:shape id="_x0000_i2962" type="#_x0000_t75" style="width:11.4pt;height:15.6pt" o:ole="" filled="t">
                  <v:fill color2="black"/>
                  <v:imagedata r:id="rId318" o:title=""/>
                </v:shape>
                <w:control r:id="rId324" w:name="CheckBox3223711111" w:shapeid="_x0000_i2962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D50E6" w:rsidRDefault="00AD50E6">
            <w:pPr>
              <w:tabs>
                <w:tab w:val="left" w:pos="5040"/>
              </w:tabs>
              <w:snapToGrid w:val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wynikającego z decyzji Komisji Europejskiej uznającej pomoc za niezgodną z prawem oraz wspólnym rynkiem.</w:t>
            </w:r>
          </w:p>
        </w:tc>
      </w:tr>
      <w:tr w:rsidR="00AD50E6">
        <w:trPr>
          <w:trHeight w:val="92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6" w:rsidRDefault="00AD50E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okresie ostatnich 3 lat przed dniem złożenia wniosku (tj. w okresie obejmującym bieżący rok podatkowy i poprzedzające go 2 lata podatkowe – uwzględniając wszystkie przedsiębiorstwa powiązane w 1 przedsiębiorstwo)</w:t>
            </w:r>
          </w:p>
          <w:p w:rsidR="00AD50E6" w:rsidRDefault="00AD50E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50E6" w:rsidRDefault="00AD50E6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.</w:t>
            </w:r>
            <w:r>
              <w:rPr>
                <w:b/>
                <w:bCs/>
                <w:color w:val="000000"/>
                <w:sz w:val="28"/>
                <w:szCs w:val="20"/>
              </w:rPr>
              <w:t> </w:t>
            </w:r>
            <w:r>
              <w:object w:dxaOrig="225" w:dyaOrig="225">
                <v:shape id="_x0000_i2964" type="#_x0000_t75" style="width:11.4pt;height:15.6pt" o:ole="" filled="t">
                  <v:fill color2="black"/>
                  <v:imagedata r:id="rId318" o:title=""/>
                </v:shape>
                <w:control r:id="rId325" w:name="CheckBox3223712111" w:shapeid="_x0000_i2964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NIE OTRZYMAŁEM(AM) pomocy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AD50E6" w:rsidRDefault="00AD50E6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vertAlign w:val="superscript"/>
              </w:rPr>
              <w:t>2.</w:t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0"/>
              </w:rPr>
              <w:t> </w:t>
            </w:r>
            <w:r>
              <w:object w:dxaOrig="225" w:dyaOrig="225">
                <v:shape id="_x0000_i2966" type="#_x0000_t75" style="width:11.4pt;height:15.6pt" o:ole="" filled="t">
                  <v:fill color2="black"/>
                  <v:imagedata r:id="rId318" o:title=""/>
                </v:shape>
                <w:control r:id="rId326" w:name="CheckBox32237121111" w:shapeid="_x0000_i2966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OTRZYMAŁEM(AM)*:</w:t>
            </w:r>
          </w:p>
          <w:p w:rsidR="00AD50E6" w:rsidRDefault="00AD50E6">
            <w:pPr>
              <w:widowControl/>
              <w:suppressAutoHyphens w:val="0"/>
              <w:snapToGrid w:val="0"/>
              <w:spacing w:line="360" w:lineRule="auto"/>
              <w:ind w:left="58"/>
              <w:jc w:val="both"/>
              <w:rPr>
                <w:rFonts w:ascii="Arial" w:eastAsia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UWAGA!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  <w:t>Należy obowiązkowo wypełnić lit. a, b, c.</w:t>
            </w:r>
          </w:p>
          <w:p w:rsidR="00AD50E6" w:rsidRDefault="00AD50E6">
            <w:pPr>
              <w:widowControl/>
              <w:suppressAutoHyphens w:val="0"/>
              <w:snapToGrid w:val="0"/>
              <w:spacing w:line="360" w:lineRule="auto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color w:val="000000"/>
                <w:sz w:val="20"/>
                <w:szCs w:val="20"/>
                <w:u w:val="single"/>
              </w:rPr>
              <w:t>Nie podanie informacji w każdej pozycji (lit. a, b, c) spowoduje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POZOSTAWIENIE WNIOSKU           BEZ ROZPATRZENIA.</w:t>
            </w:r>
          </w:p>
          <w:p w:rsidR="00AD50E6" w:rsidRDefault="00AD50E6">
            <w:pPr>
              <w:widowControl/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2023/2831 z dnia 13 grudnia 2023 r. w sprawie stosowania art. 107 i 108 Traktatu o funkcjonowaniu Unii Europejskiej do pomocy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(Dz. Urz. UE. L.2023.2831 z dnia 13.12.2023)</w:t>
            </w:r>
          </w:p>
          <w:p w:rsidR="00AD50E6" w:rsidRDefault="00AD50E6">
            <w:pPr>
              <w:pStyle w:val="Zawartotabeli"/>
              <w:ind w:left="767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bookmarkStart w:id="206" w:name="_1514831680"/>
            <w:bookmarkEnd w:id="206"/>
            <w:r>
              <w:object w:dxaOrig="225" w:dyaOrig="225">
                <v:shape id="_x0000_i2968" type="#_x0000_t75" style="width:69.6pt;height:18pt" o:ole="" filled="t">
                  <v:fill color2="black"/>
                  <v:imagedata r:id="rId327" o:title=""/>
                </v:shape>
                <w:control r:id="rId328" w:name="TextBox22" w:shapeid="_x0000_i2968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bookmarkStart w:id="207" w:name="_1514831730"/>
            <w:bookmarkEnd w:id="207"/>
            <w:r>
              <w:object w:dxaOrig="225" w:dyaOrig="225">
                <v:shape id="_x0000_i2970" type="#_x0000_t75" style="width:69.6pt;height:18pt" o:ole="" filled="t">
                  <v:fill color2="black"/>
                  <v:imagedata r:id="rId327" o:title=""/>
                </v:shape>
                <w:control r:id="rId329" w:name="TextBox23" w:shapeid="_x0000_i2970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€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otrzymałem(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  <w:p w:rsidR="00AD50E6" w:rsidRDefault="00AD50E6">
            <w:pPr>
              <w:widowControl/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12023/2831 z dnia 13 grudnia 2023 r.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sektorze rolnym (Dz. Urz. UE. L.2023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dnia 13.12.2023)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D50E6" w:rsidRDefault="00AD50E6">
            <w:pPr>
              <w:pStyle w:val="Zawartotabeli"/>
              <w:ind w:left="767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bookmarkStart w:id="208" w:name="_1514831816"/>
            <w:bookmarkEnd w:id="208"/>
            <w:r>
              <w:object w:dxaOrig="225" w:dyaOrig="225">
                <v:shape id="_x0000_i2972" type="#_x0000_t75" style="width:69.6pt;height:18pt" o:ole="" filled="t">
                  <v:fill color2="black"/>
                  <v:imagedata r:id="rId327" o:title=""/>
                </v:shape>
                <w:control r:id="rId330" w:name="TextBox221" w:shapeid="_x0000_i2972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bookmarkStart w:id="209" w:name="_1514831817"/>
            <w:bookmarkEnd w:id="209"/>
            <w:r>
              <w:object w:dxaOrig="225" w:dyaOrig="225">
                <v:shape id="_x0000_i2974" type="#_x0000_t75" style="width:69.6pt;height:18pt" o:ole="" filled="t">
                  <v:fill color2="black"/>
                  <v:imagedata r:id="rId327" o:title=""/>
                </v:shape>
                <w:control r:id="rId331" w:name="TextBox231" w:shapeid="_x0000_i2974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€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AD50E6" w:rsidRDefault="00AD50E6">
            <w:pPr>
              <w:pStyle w:val="Zawartotabeli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otrzymałem(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 niniejszą informację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  <w:p w:rsidR="00AD50E6" w:rsidRDefault="00AD50E6">
            <w:pPr>
              <w:widowControl/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w sektorze rybołówstwa i akwakultury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 akwakultury (Dz. Urz. UE L 190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45.)</w:t>
            </w:r>
          </w:p>
          <w:p w:rsidR="00AD50E6" w:rsidRDefault="00AD50E6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bookmarkStart w:id="210" w:name="_1546308440"/>
            <w:bookmarkEnd w:id="210"/>
            <w:r>
              <w:object w:dxaOrig="225" w:dyaOrig="225">
                <v:shape id="_x0000_i2976" type="#_x0000_t75" style="width:69.6pt;height:18pt" o:ole="" filled="t">
                  <v:fill color2="black"/>
                  <v:imagedata r:id="rId327" o:title=""/>
                </v:shape>
                <w:control r:id="rId332" w:name="TextBox2211" w:shapeid="_x0000_i2976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bookmarkStart w:id="211" w:name="_1514831888"/>
            <w:bookmarkEnd w:id="211"/>
            <w:r>
              <w:object w:dxaOrig="225" w:dyaOrig="225">
                <v:shape id="_x0000_i2978" type="#_x0000_t75" style="width:69.6pt;height:18pt" o:ole="" filled="t">
                  <v:fill color2="black"/>
                  <v:imagedata r:id="rId327" o:title=""/>
                </v:shape>
                <w:control r:id="rId333" w:name="TextBox2311" w:shapeid="_x0000_i2978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€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AD50E6" w:rsidRDefault="00AD50E6">
            <w:pPr>
              <w:widowControl/>
              <w:suppressAutoHyphens w:val="0"/>
              <w:snapToGrid w:val="0"/>
              <w:spacing w:after="120"/>
              <w:jc w:val="both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otrzymałem(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AD50E6">
        <w:trPr>
          <w:trHeight w:val="20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6" w:rsidRDefault="00AD50E6">
            <w:pPr>
              <w:snapToGrid w:val="0"/>
            </w:pPr>
            <w:r>
              <w:object w:dxaOrig="225" w:dyaOrig="225">
                <v:shape id="_x0000_i2980" type="#_x0000_t75" style="width:11.4pt;height:15.6pt" o:ole="" filled="t">
                  <v:fill color2="black"/>
                  <v:imagedata r:id="rId318" o:title=""/>
                </v:shape>
                <w:control r:id="rId334" w:name="CheckBox3223711131" w:shapeid="_x0000_i2980"/>
              </w:objec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NARUSZYŁEM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:rsidR="00AD50E6" w:rsidRDefault="00AD50E6">
            <w:pPr>
              <w:snapToGrid w:val="0"/>
              <w:spacing w:after="240"/>
              <w:rPr>
                <w:rFonts w:ascii="Arial" w:eastAsia="Andale Sans UI" w:hAnsi="Arial" w:cs="Arial"/>
                <w:sz w:val="20"/>
                <w:szCs w:val="20"/>
              </w:rPr>
            </w:pPr>
            <w:r>
              <w:object w:dxaOrig="225" w:dyaOrig="225">
                <v:shape id="_x0000_i2982" type="#_x0000_t75" style="width:11.4pt;height:15.6pt" o:ole="" filled="t">
                  <v:fill color2="black"/>
                  <v:imagedata r:id="rId318" o:title=""/>
                </v:shape>
                <w:control r:id="rId335" w:name="CheckBox3223711221" w:shapeid="_x0000_i2982"/>
              </w:objec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 NARUSZYŁEM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:rsidR="00AD50E6" w:rsidRDefault="00AD50E6">
            <w:pPr>
              <w:snapToGrid w:val="0"/>
              <w:spacing w:after="240"/>
              <w:jc w:val="both"/>
            </w:pPr>
            <w:r>
              <w:rPr>
                <w:rFonts w:ascii="Arial" w:eastAsia="Andale Sans UI" w:hAnsi="Arial" w:cs="Arial"/>
                <w:sz w:val="20"/>
                <w:szCs w:val="20"/>
              </w:rPr>
              <w:t>ograniczeń, nakazów i zakazów w zakresie prowadzonej działalności gospodarczej ustanowionych                   w związku z wystąpieniem stanu zagrożenia epidemicznego lub stanu epidemii, określonych                         w przepisach wydanych na podstawie art. 46a i art. 46b pkt.1-6 i 8-12 ustawy z dnia 5 grudnia 2008 r.                        o zapobieganiu oraz zwalczaniu zakażeń i chorób zakaźnych u ludzi.</w:t>
            </w:r>
          </w:p>
        </w:tc>
      </w:tr>
      <w:tr w:rsidR="00AD50E6">
        <w:trPr>
          <w:trHeight w:val="428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6" w:rsidRDefault="00AD50E6">
            <w:pPr>
              <w:snapToGrid w:val="0"/>
            </w:pPr>
            <w:r>
              <w:object w:dxaOrig="225" w:dyaOrig="225">
                <v:shape id="_x0000_i2984" type="#_x0000_t75" style="width:11.4pt;height:15.6pt" o:ole="" filled="t">
                  <v:fill color2="black"/>
                  <v:imagedata r:id="rId318" o:title=""/>
                </v:shape>
                <w:control r:id="rId336" w:name="CheckBox32237111311" w:shapeid="_x0000_i2984"/>
              </w:objec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PODLEGAM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AD50E6" w:rsidRDefault="00AD50E6">
            <w:pPr>
              <w:snapToGrid w:val="0"/>
              <w:spacing w:after="24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object w:dxaOrig="225" w:dyaOrig="225">
                <v:shape id="_x0000_i2986" type="#_x0000_t75" style="width:11.4pt;height:15.6pt" o:ole="" filled="t">
                  <v:fill color2="black"/>
                  <v:imagedata r:id="rId318" o:title=""/>
                </v:shape>
                <w:control r:id="rId337" w:name="CheckBox32237112211" w:shapeid="_x0000_i2986"/>
              </w:objec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NIE PODLEGAM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AD50E6" w:rsidRDefault="00AD50E6">
            <w:pPr>
              <w:snapToGrid w:val="0"/>
              <w:spacing w:after="240"/>
              <w:contextualSpacing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wykluczeniu z ubiegania się o udzielenie wsparcia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podstawie art. 5l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rozporządzenia Rady (UE) nr 833/2014 z dnia 31 lipca 2014 r. dotyczącego środków ograniczających w związku z działaniami Rosji destabilizującym sytuację na Ukrainie (Dz. Urz. UE nr L111 z 8.4.2022, str. 1), zm. rozporządzeniem Rady (UE) 2022/576 z dnia 8 kwietnia 2022 r. w sprawie zmiany rozporządzenia (UE) nr 833/2014.</w:t>
            </w:r>
          </w:p>
          <w:p w:rsidR="00AD50E6" w:rsidRDefault="00AD50E6">
            <w:pPr>
              <w:snapToGrid w:val="0"/>
            </w:pPr>
            <w:r>
              <w:object w:dxaOrig="225" w:dyaOrig="225">
                <v:shape id="_x0000_i2988" type="#_x0000_t75" style="width:11.4pt;height:15.6pt" o:ole="" filled="t">
                  <v:fill color2="black"/>
                  <v:imagedata r:id="rId318" o:title=""/>
                </v:shape>
                <w:control r:id="rId338" w:name="CheckBox322371113111" w:shapeid="_x0000_i2988"/>
              </w:objec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JESTEM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AD50E6" w:rsidRDefault="00AD50E6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object w:dxaOrig="225" w:dyaOrig="225">
                <v:shape id="_x0000_i2990" type="#_x0000_t75" style="width:11.4pt;height:15.6pt" o:ole="" filled="t">
                  <v:fill color2="black"/>
                  <v:imagedata r:id="rId318" o:title=""/>
                </v:shape>
                <w:control r:id="rId339" w:name="CheckBox322371122111" w:shapeid="_x0000_i2990"/>
              </w:objec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NIE JESTEM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AD50E6" w:rsidRDefault="00AD50E6">
            <w:pPr>
              <w:snapToGrid w:val="0"/>
              <w:spacing w:after="240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                  na stronie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BIP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MSWiA:</w:t>
            </w:r>
            <w:r>
              <w:rPr>
                <w:rStyle w:val="Hipercze"/>
                <w:color w:val="000000"/>
                <w:u w:val="none"/>
              </w:rPr>
              <w:t xml:space="preserve"> </w:t>
            </w:r>
            <w:hyperlink r:id="rId340" w:history="1">
              <w:r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</w:rPr>
                <w:t>www.gov.pl/web/mswia/lista-osob-i-podmiotow-objetych-sankcjami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50E6">
        <w:trPr>
          <w:trHeight w:val="1816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6" w:rsidRDefault="00AD50E6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before="120" w:after="12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Wypełnia pracodawca ubiegający się o pomoc w ramach priorytetu 3</w:t>
            </w:r>
          </w:p>
          <w:p w:rsidR="00AD50E6" w:rsidRDefault="00AD50E6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osoby wskazane do kształcenia w ramach priorytetu 3:</w:t>
            </w:r>
          </w:p>
          <w:p w:rsidR="00AD50E6" w:rsidRDefault="00AD50E6">
            <w:pPr>
              <w:snapToGrid w:val="0"/>
            </w:pPr>
            <w:r>
              <w:object w:dxaOrig="225" w:dyaOrig="225">
                <v:shape id="_x0000_i2992" type="#_x0000_t75" style="width:11.4pt;height:15.6pt" o:ole="" filled="t">
                  <v:fill color2="black"/>
                  <v:imagedata r:id="rId318" o:title=""/>
                </v:shape>
                <w:control r:id="rId341" w:name="CheckBox322371113" w:shapeid="_x0000_i2992"/>
              </w:objec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w ciągu jednego roku przed datą złożenia wniosku podjęły pracę po przerwie spowodowanej sprawowaniem opieki nad dzieckiem,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  <w:p w:rsidR="00AD50E6" w:rsidRDefault="00AD50E6">
            <w:pPr>
              <w:snapToGrid w:val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object w:dxaOrig="225" w:dyaOrig="225">
                <v:shape id="_x0000_i2994" type="#_x0000_t75" style="width:11.4pt;height:15.6pt" o:ole="" filled="t">
                  <v:fill color2="black"/>
                  <v:imagedata r:id="rId318" o:title=""/>
                </v:shape>
                <w:control r:id="rId342" w:name="CheckBox322371122" w:shapeid="_x0000_i2994"/>
              </w:objec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są członkami rodzin wielodzietnych.</w:t>
            </w:r>
          </w:p>
          <w:p w:rsidR="00AD50E6" w:rsidRDefault="00AD50E6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b/>
                <w:color w:val="00B050"/>
              </w:rPr>
            </w:pPr>
          </w:p>
        </w:tc>
      </w:tr>
      <w:tr w:rsidR="00AD50E6">
        <w:trPr>
          <w:trHeight w:val="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6" w:rsidRDefault="00AD50E6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Wypełnia pracodawca ubiegający się o pomoc w ramach priorytetu 7</w:t>
            </w:r>
          </w:p>
          <w:p w:rsidR="00AD50E6" w:rsidRDefault="00AD50E6">
            <w:pPr>
              <w:pStyle w:val="Akapitzlist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osoby (dotyczy cudzoziemców) wskazane do kształcenia w ramach priorytetu 7:</w:t>
            </w:r>
          </w:p>
          <w:p w:rsidR="00AD50E6" w:rsidRDefault="00AD50E6">
            <w:pPr>
              <w:pStyle w:val="Akapitzlist"/>
              <w:widowControl w:val="0"/>
              <w:ind w:left="0"/>
              <w:jc w:val="both"/>
            </w:pPr>
            <w:r>
              <w:object w:dxaOrig="225" w:dyaOrig="225">
                <v:shape id="_x0000_i2996" type="#_x0000_t75" style="width:11.4pt;height:15.6pt" o:ole="" filled="t">
                  <v:fill color2="black"/>
                  <v:imagedata r:id="rId318" o:title=""/>
                </v:shape>
                <w:control r:id="rId343" w:name="CheckBox3223711132" w:shapeid="_x0000_i2996"/>
              </w:objec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w momencie składania wniosku posiadają aktualny tytuł pobytowy i legalne zatrudnienie na terytorium RP,</w:t>
            </w:r>
            <w:r>
              <w:rPr>
                <w:rFonts w:ascii="Arial" w:hAnsi="Arial" w:cs="Arial"/>
              </w:rPr>
              <w:t xml:space="preserve"> </w:t>
            </w:r>
          </w:p>
          <w:p w:rsidR="00AD50E6" w:rsidRDefault="00AD50E6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  <w:r>
              <w:object w:dxaOrig="225" w:dyaOrig="225">
                <v:shape id="_x0000_i2998" type="#_x0000_t75" style="width:11.4pt;height:15.6pt" o:ole="" filled="t">
                  <v:fill color2="black"/>
                  <v:imagedata r:id="rId318" o:title=""/>
                </v:shape>
                <w:control r:id="rId344" w:name="CheckBox3223711133" w:shapeid="_x0000_i2998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będą uczestniczyć w kształceniu tylko w przypadku posiadania aktualnego tytułu pobytowego i legalnego zatrudnienia na terytorium RP w okresie kształcenia.</w:t>
            </w:r>
          </w:p>
          <w:p w:rsidR="00AD50E6" w:rsidRDefault="00AD50E6">
            <w:pPr>
              <w:spacing w:line="276" w:lineRule="auto"/>
              <w:ind w:left="284" w:right="340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50E6">
        <w:trPr>
          <w:trHeight w:val="110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E35FE2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6" w:rsidRDefault="00AD50E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Zobowiązuję się do niezwłocznego powiadomienia Powiatowego Urzędu Pracy poprzez złożenie stosowanego oświadczenia, jeżeli w okresie od dnia złożenia wniosku/korekty wniosku do dnia podpisania umowy zmianie ulegnie stan prawny lub faktyczny wskazany w dniu złożenia wniosku, w szczególności gdy otrzymam pomoc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 rolnictwie lub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de 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 sektorze rybołówstwa i akwakultury.</w:t>
            </w:r>
          </w:p>
          <w:p w:rsidR="00AD50E6" w:rsidRDefault="00AD50E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AD50E6">
        <w:trPr>
          <w:trHeight w:val="12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E35FE2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6" w:rsidRDefault="00AD50E6">
            <w:pPr>
              <w:tabs>
                <w:tab w:val="left" w:pos="5380"/>
              </w:tabs>
              <w:snapToGrid w:val="0"/>
              <w:jc w:val="both"/>
              <w:rPr>
                <w:rFonts w:cs="Arial"/>
              </w:rPr>
            </w:pPr>
          </w:p>
          <w:p w:rsidR="00AD50E6" w:rsidRDefault="00AD50E6">
            <w:pPr>
              <w:tabs>
                <w:tab w:val="left" w:pos="5380"/>
              </w:tabs>
              <w:jc w:val="both"/>
            </w:pPr>
            <w:r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</w:t>
            </w:r>
            <w:proofErr w:type="spellStart"/>
            <w:r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am</w:t>
            </w:r>
            <w:proofErr w:type="spellEnd"/>
            <w:r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) rozeznania rynku usług w zakresie przedstawionym w części V wniosku. R</w:t>
            </w:r>
            <w:r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</w:t>
            </w:r>
            <w:proofErr w:type="spellStart"/>
            <w:r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KFS</w:t>
            </w:r>
            <w:proofErr w:type="spellEnd"/>
            <w:r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potwierdzam dostępnymi ofertami (opisanymi w tabeli), które zobowiązuję się przedstawiać na każde żądanie Powiatowego Urzędu Pracy, aż do końca okresu obowiązywania umowy o dofinans</w:t>
            </w:r>
            <w:r w:rsidR="000365FF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owanie kształcenia ustawicznego.</w:t>
            </w:r>
          </w:p>
          <w:p w:rsidR="00AD50E6" w:rsidRDefault="00AD50E6">
            <w:pPr>
              <w:tabs>
                <w:tab w:val="left" w:pos="5380"/>
              </w:tabs>
              <w:jc w:val="both"/>
            </w:pPr>
          </w:p>
        </w:tc>
      </w:tr>
      <w:tr w:rsidR="00AD50E6">
        <w:trPr>
          <w:trHeight w:val="291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E35FE2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6" w:rsidRDefault="00AD50E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50E6" w:rsidRDefault="00AD5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Planowane działania kształcenia ustawicznego powierzone zostaną do realizacji podmiotowi, z którym nie jestem powiązany osobowo lub kapitałowo. Przez powiązania osobowe lub kapitałowe rozumie się wzajemne powiązania między realizatorem kształcenia ustawicznego, a pracodawcą (lub osobami upoważnionymi do zaciągania zobowiązań w imieniu i na rzecz pracodawcy), polegające w szczególności na:</w:t>
            </w:r>
          </w:p>
          <w:p w:rsidR="00AD50E6" w:rsidRDefault="00AD50E6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uczestniczeniu w spółce realizującej kształcenie jako wspólnik spółki cywilnej lub spółki osobowe</w:t>
            </w:r>
          </w:p>
          <w:p w:rsidR="00AD50E6" w:rsidRDefault="00AD50E6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posiadaniu co najmniej 10% udziałów lub akcji w firmie realizującej kształcenie,</w:t>
            </w:r>
          </w:p>
          <w:p w:rsidR="00AD50E6" w:rsidRDefault="00AD50E6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AD50E6" w:rsidRDefault="00AD50E6">
            <w:pPr>
              <w:widowControl/>
              <w:numPr>
                <w:ilvl w:val="0"/>
                <w:numId w:val="9"/>
              </w:numPr>
              <w:suppressAutoHyphens w:val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:rsidR="00AD50E6" w:rsidRDefault="00AD50E6">
            <w:pPr>
              <w:widowControl/>
              <w:suppressAutoHyphens w:val="0"/>
              <w:ind w:left="720"/>
              <w:jc w:val="both"/>
            </w:pPr>
          </w:p>
        </w:tc>
      </w:tr>
      <w:tr w:rsidR="00AD50E6">
        <w:trPr>
          <w:trHeight w:val="41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E35FE2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D50E6" w:rsidRDefault="00AD50E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racownicy wskazani do objęcia kształceniem ustawicznym zatrudnieni są na terenie powiatu wrocławskiego, m. Wrocław.</w:t>
            </w:r>
          </w:p>
          <w:p w:rsidR="00AD50E6" w:rsidRDefault="00AD50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D50E6">
        <w:trPr>
          <w:trHeight w:val="185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E35FE2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ind w:left="58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D50E6" w:rsidRDefault="00AD50E6">
            <w:pPr>
              <w:snapToGrid w:val="0"/>
              <w:ind w:left="58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1a.</w:t>
            </w:r>
            <w:bookmarkStart w:id="212" w:name="_1577876637"/>
            <w:bookmarkEnd w:id="212"/>
            <w:r>
              <w:object w:dxaOrig="225" w:dyaOrig="225">
                <v:shape id="_x0000_i3000" type="#_x0000_t75" style="width:11.4pt;height:15.6pt" o:ole="" filled="t">
                  <v:fill color2="black"/>
                  <v:imagedata r:id="rId318" o:title=""/>
                </v:shape>
                <w:control r:id="rId345" w:name="CheckBox32231" w:shapeid="_x0000_i3000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TOCZY SIĘ*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1b.</w:t>
            </w:r>
            <w:bookmarkStart w:id="213" w:name="_1577876638"/>
            <w:bookmarkEnd w:id="213"/>
            <w:r>
              <w:object w:dxaOrig="225" w:dyaOrig="225">
                <v:shape id="_x0000_i3002" type="#_x0000_t75" style="width:11.4pt;height:15.6pt" o:ole="" filled="t">
                  <v:fill color2="black"/>
                  <v:imagedata r:id="rId318" o:title=""/>
                </v:shape>
                <w:control r:id="rId346" w:name="CheckBox32232" w:shapeid="_x0000_i3002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 TOCZY SIĘ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:rsidR="00AD50E6" w:rsidRDefault="00AD50E6">
            <w:pPr>
              <w:widowControl/>
              <w:suppressAutoHyphens w:val="0"/>
              <w:snapToGri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upadłościowe/ likwidacyjne</w:t>
            </w:r>
          </w:p>
          <w:p w:rsidR="00AD50E6" w:rsidRDefault="00AD50E6">
            <w:pPr>
              <w:snapToGrid w:val="0"/>
              <w:ind w:left="58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2a.</w:t>
            </w:r>
            <w:bookmarkStart w:id="214" w:name="_1577876639"/>
            <w:bookmarkEnd w:id="214"/>
            <w:r>
              <w:object w:dxaOrig="225" w:dyaOrig="225">
                <v:shape id="_x0000_i3004" type="#_x0000_t75" style="width:11.4pt;height:15.6pt" o:ole="" filled="t">
                  <v:fill color2="black"/>
                  <v:imagedata r:id="rId318" o:title=""/>
                </v:shape>
                <w:control r:id="rId347" w:name="CheckBox32233" w:shapeid="_x0000_i3004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ZOSTAŁ*    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2b.</w:t>
            </w:r>
            <w:bookmarkStart w:id="215" w:name="_1577876701"/>
            <w:bookmarkEnd w:id="215"/>
            <w:r>
              <w:object w:dxaOrig="225" w:dyaOrig="225">
                <v:shape id="_x0000_i3006" type="#_x0000_t75" style="width:11.4pt;height:15.6pt" o:ole="" filled="t">
                  <v:fill color2="black"/>
                  <v:imagedata r:id="rId318" o:title=""/>
                </v:shape>
                <w:control r:id="rId348" w:name="CheckBox32234" w:shapeid="_x0000_i3006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</w:p>
          <w:p w:rsidR="00AD50E6" w:rsidRDefault="00AD50E6">
            <w:pPr>
              <w:widowControl/>
              <w:suppressAutoHyphens w:val="0"/>
              <w:snapToGri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złożony wniosek o otwarcie postępowania upadłościowego/likwidacyjnego</w:t>
            </w:r>
          </w:p>
          <w:p w:rsidR="00AD50E6" w:rsidRDefault="00AD50E6">
            <w:pPr>
              <w:snapToGrid w:val="0"/>
              <w:ind w:left="58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3a.</w:t>
            </w:r>
            <w:bookmarkStart w:id="216" w:name="_1577876779"/>
            <w:bookmarkEnd w:id="216"/>
            <w:r>
              <w:object w:dxaOrig="225" w:dyaOrig="225">
                <v:shape id="_x0000_i3008" type="#_x0000_t75" style="width:11.4pt;height:15.6pt" o:ole="" filled="t">
                  <v:fill color2="black"/>
                  <v:imagedata r:id="rId318" o:title=""/>
                </v:shape>
                <w:control r:id="rId349" w:name="CheckBox32235" w:shapeid="_x0000_i3008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PRZEWIDUJĘ*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3b.</w:t>
            </w:r>
            <w:bookmarkStart w:id="217" w:name="_1577876780"/>
            <w:bookmarkEnd w:id="217"/>
            <w:r>
              <w:object w:dxaOrig="225" w:dyaOrig="225">
                <v:shape id="_x0000_i3010" type="#_x0000_t75" style="width:11.4pt;height:15.6pt" o:ole="" filled="t">
                  <v:fill color2="black"/>
                  <v:imagedata r:id="rId318" o:title=""/>
                </v:shape>
                <w:control r:id="rId350" w:name="CheckBox32236" w:shapeid="_x0000_i3010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</w:p>
          <w:p w:rsidR="00AD50E6" w:rsidRDefault="00AD50E6">
            <w:pPr>
              <w:widowControl/>
              <w:suppressAutoHyphens w:val="0"/>
              <w:snapToGri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otwarcie postępowania upadłościowego/likwidacyjnego</w:t>
            </w:r>
          </w:p>
          <w:p w:rsidR="00AD50E6" w:rsidRDefault="00AD50E6">
            <w:pPr>
              <w:widowControl/>
              <w:suppressAutoHyphens w:val="0"/>
              <w:snapToGri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rPr>
          <w:trHeight w:val="7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152FBD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b/>
                <w:bCs/>
                <w:color w:val="000000"/>
                <w:sz w:val="16"/>
                <w:szCs w:val="16"/>
                <w:vertAlign w:val="subscript"/>
              </w:rPr>
            </w:pPr>
            <w:bookmarkStart w:id="218" w:name="_1631087949"/>
            <w:bookmarkEnd w:id="218"/>
          </w:p>
          <w:p w:rsidR="00AD50E6" w:rsidRDefault="00AD50E6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3012" type="#_x0000_t75" style="width:11.4pt;height:15.6pt" o:ole="" filled="t">
                  <v:fill color2="black"/>
                  <v:imagedata r:id="rId318" o:title=""/>
                </v:shape>
                <w:control r:id="rId351" w:name="CheckBox3223712121" w:shapeid="_x0000_i3012"/>
              </w:objec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>
              <w:object w:dxaOrig="225" w:dyaOrig="225">
                <v:shape id="_x0000_i3014" type="#_x0000_t75" style="width:11.4pt;height:15.6pt" o:ole="" filled="t">
                  <v:fill color2="black"/>
                  <v:imagedata r:id="rId318" o:title=""/>
                </v:shape>
                <w:control r:id="rId352" w:name="CheckBox3223711112" w:shapeid="_x0000_i3014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D50E6" w:rsidRDefault="00AD50E6">
            <w:pPr>
              <w:snapToGrid w:val="0"/>
              <w:ind w:left="5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  <w:p w:rsidR="00AD50E6" w:rsidRDefault="00AD50E6">
            <w:pPr>
              <w:snapToGrid w:val="0"/>
              <w:ind w:left="5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rPr>
          <w:trHeight w:val="7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152FBD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D50E6" w:rsidRDefault="00AD50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Zobowiązuję się 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zawarcia z pracownikiem(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którego(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kształcenie ustawiczne finansowane będzie ze środków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KFS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umowy, o której mowa w art. 69b ust. 3 ustawy z dnia 20 kwietnia 2004r. o promocji zatrudnienia i instytucjach rynku pracy.</w:t>
            </w:r>
          </w:p>
          <w:p w:rsidR="00AD50E6" w:rsidRDefault="00AD50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D50E6">
        <w:trPr>
          <w:trHeight w:val="7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152FBD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50E6" w:rsidRDefault="00AD50E6">
            <w:pPr>
              <w:spacing w:line="276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pracownika(ów), którego(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kieruję na kształcenie ustawiczne co najmniej do dnia zakończenia przez niego(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udziału w kształceniu oraz spełnię zobowiązania, o których mowa w części IV pkt 2 wniosku.</w:t>
            </w:r>
          </w:p>
        </w:tc>
      </w:tr>
      <w:tr w:rsidR="00AD50E6">
        <w:trPr>
          <w:trHeight w:val="10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152FBD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0E6" w:rsidRDefault="00AD50E6">
            <w:pPr>
              <w:widowControl/>
              <w:snapToGrid w:val="0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widowControl/>
              <w:jc w:val="both"/>
              <w:textAlignment w:val="baseline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Zobowiązuję się do przestrzegania zasad wynikających z przepisów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(Dz. Urz. UE L. 119/1            z 04.05.2016r. ze zm.).</w:t>
            </w:r>
          </w:p>
          <w:p w:rsidR="00AD50E6" w:rsidRDefault="00AD50E6">
            <w:pPr>
              <w:widowControl/>
              <w:jc w:val="both"/>
              <w:textAlignment w:val="baseline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D50E6">
        <w:trPr>
          <w:trHeight w:val="3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152FBD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0E6" w:rsidRDefault="00AD50E6">
            <w:pPr>
              <w:widowControl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50E6" w:rsidRDefault="00AD50E6">
            <w:pPr>
              <w:widowControl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  <w:p w:rsidR="00AD50E6" w:rsidRDefault="00AD50E6">
            <w:pPr>
              <w:widowControl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rPr>
          <w:trHeight w:val="26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152FBD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0E6" w:rsidRDefault="00AD50E6">
            <w:pPr>
              <w:pStyle w:val="Nagwek11"/>
              <w:snapToGrid w:val="0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D50E6" w:rsidRDefault="00AD50E6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Zapoznałem się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  <w:t>informacją dotyczącą regulacji o ochronie danych osobowych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eastAsia="pl-PL"/>
              </w:rPr>
              <w:t>12</w:t>
            </w:r>
          </w:p>
          <w:p w:rsidR="00AD50E6" w:rsidRDefault="00AD50E6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AD50E6">
        <w:trPr>
          <w:trHeight w:val="26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152FBD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0E6" w:rsidRDefault="00AD50E6">
            <w:pPr>
              <w:pStyle w:val="Nagwek11"/>
              <w:snapToGrid w:val="0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D50E6" w:rsidRDefault="00AD50E6">
            <w:pPr>
              <w:pStyle w:val="Nagwek11"/>
              <w:ind w:left="0" w:right="0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Osoba wskazana we wniosku do kontaktu przez Pracodawcę z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apoznała się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z obowiązkiem informacyjnym dla osób wyznaczonych do kontaktu</w:t>
            </w:r>
            <w:r>
              <w:rPr>
                <w:rStyle w:val="Znakiprzypiswkocowych"/>
                <w:rFonts w:ascii="Arial" w:hAnsi="Arial" w:cs="Arial"/>
                <w:sz w:val="20"/>
                <w:szCs w:val="20"/>
              </w:rPr>
              <w:t>13</w:t>
            </w:r>
          </w:p>
          <w:p w:rsidR="00AD50E6" w:rsidRDefault="00AD50E6">
            <w:pPr>
              <w:pStyle w:val="Nagwek11"/>
              <w:ind w:left="0" w:right="0"/>
              <w:jc w:val="both"/>
            </w:pPr>
          </w:p>
        </w:tc>
      </w:tr>
      <w:tr w:rsidR="00AD50E6">
        <w:trPr>
          <w:trHeight w:val="26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152FBD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0E6" w:rsidRDefault="00AD50E6">
            <w:pPr>
              <w:pStyle w:val="Nagwek11"/>
              <w:snapToGrid w:val="0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D50E6" w:rsidRDefault="00AD50E6">
            <w:pPr>
              <w:pStyle w:val="Nagwek11"/>
              <w:ind w:left="0" w:right="0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Pełnomocnik Pracodawcy zapoznał się z obowiązkiem informacyjnym dla Pełnomocnika</w:t>
            </w:r>
            <w:r>
              <w:rPr>
                <w:rStyle w:val="Znakiprzypiswkocowych"/>
                <w:rFonts w:ascii="Arial" w:hAnsi="Arial" w:cs="Arial"/>
                <w:sz w:val="20"/>
                <w:szCs w:val="20"/>
              </w:rPr>
              <w:t>14</w:t>
            </w:r>
          </w:p>
          <w:p w:rsidR="00AD50E6" w:rsidRDefault="00AD50E6">
            <w:pPr>
              <w:pStyle w:val="Nagwek11"/>
              <w:ind w:left="0" w:right="0"/>
              <w:jc w:val="both"/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AD50E6">
        <w:trPr>
          <w:trHeight w:val="83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0D1D5D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Pr="006D1099" w:rsidRDefault="00AD50E6">
            <w:pPr>
              <w:snapToGrid w:val="0"/>
              <w:jc w:val="both"/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</w:pPr>
          </w:p>
          <w:p w:rsidR="00AD50E6" w:rsidRPr="006D1099" w:rsidRDefault="00AD5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09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 na dzień złożenia wniosku</w:t>
            </w:r>
            <w:r w:rsidRPr="006D10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D50E6" w:rsidRPr="006D1099" w:rsidRDefault="00AD5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50E6" w:rsidRPr="006D1099" w:rsidRDefault="00AD50E6">
            <w:pPr>
              <w:jc w:val="both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  <w:p w:rsidR="00AD50E6" w:rsidRPr="006A5AA5" w:rsidRDefault="006A5A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AA5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………………………………………….</w:t>
            </w:r>
          </w:p>
          <w:p w:rsidR="006A5AA5" w:rsidRDefault="00A84C02" w:rsidP="006A5A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 wnioskodawcy lub</w:t>
            </w:r>
            <w:r w:rsidR="00AD50E6" w:rsidRPr="006D109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AD50E6" w:rsidRPr="006D1099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uprawnionej </w:t>
            </w:r>
          </w:p>
          <w:p w:rsidR="00A84C02" w:rsidRDefault="00AD50E6" w:rsidP="006A5A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99">
              <w:rPr>
                <w:rFonts w:ascii="Arial" w:hAnsi="Arial" w:cs="Arial"/>
                <w:color w:val="000000"/>
                <w:sz w:val="16"/>
                <w:szCs w:val="16"/>
              </w:rPr>
              <w:t>do</w:t>
            </w:r>
            <w:r w:rsidRPr="006D10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1099">
              <w:rPr>
                <w:rFonts w:ascii="Arial" w:hAnsi="Arial" w:cs="Arial"/>
                <w:color w:val="000000"/>
                <w:sz w:val="16"/>
                <w:szCs w:val="16"/>
              </w:rPr>
              <w:t xml:space="preserve">reprezentowania wnioskodawcy, </w:t>
            </w:r>
          </w:p>
          <w:p w:rsidR="00AD50E6" w:rsidRPr="00A84C02" w:rsidRDefault="00AD50E6" w:rsidP="00C108E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D1099">
              <w:rPr>
                <w:rFonts w:ascii="Arial" w:hAnsi="Arial" w:cs="Arial"/>
                <w:color w:val="000000"/>
                <w:sz w:val="16"/>
                <w:szCs w:val="16"/>
              </w:rPr>
              <w:t xml:space="preserve">bądź czytelnie imię i nazwisko/ </w:t>
            </w:r>
            <w:r w:rsidRPr="006D109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⃰  ⃰</w:t>
            </w:r>
          </w:p>
          <w:p w:rsidR="00AD50E6" w:rsidRPr="006D1099" w:rsidRDefault="00AD50E6">
            <w:pPr>
              <w:ind w:left="5582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  <w:p w:rsidR="00AD50E6" w:rsidRPr="006D1099" w:rsidRDefault="00AD50E6">
            <w:pPr>
              <w:ind w:left="5582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  <w:p w:rsidR="00AD50E6" w:rsidRPr="006D1099" w:rsidRDefault="00AD50E6" w:rsidP="00C108E8">
            <w:pPr>
              <w:widowControl/>
              <w:suppressAutoHyphens w:val="0"/>
              <w:spacing w:before="100"/>
              <w:contextualSpacing/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val="de-DE" w:eastAsia="pl-PL"/>
              </w:rPr>
            </w:pPr>
          </w:p>
        </w:tc>
      </w:tr>
    </w:tbl>
    <w:p w:rsidR="00AD50E6" w:rsidRDefault="00AD50E6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D50E6" w:rsidRDefault="00AD50E6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AD50E6" w:rsidRDefault="00AD50E6">
      <w:pPr>
        <w:pageBreakBefore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2"/>
      </w:tblGrid>
      <w:tr w:rsidR="00AD50E6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color w:val="000000"/>
              </w:rPr>
              <w:t>CZĘŚĆ VII. WAŻNE INFORMACJE</w:t>
            </w:r>
          </w:p>
        </w:tc>
      </w:tr>
      <w:tr w:rsidR="00C91CB1" w:rsidRPr="00C91CB1">
        <w:trPr>
          <w:trHeight w:val="36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50E6" w:rsidRPr="00C91CB1" w:rsidRDefault="00AD50E6">
            <w:pPr>
              <w:pStyle w:val="Akapitzlist"/>
              <w:numPr>
                <w:ilvl w:val="0"/>
                <w:numId w:val="4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Każdy punkt wniosku powinien być wypełniony w sposób czytelny. Nie należy modyfikować i usuwać elementów wniosku.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Ewentualne dodatkowe informacje należy sporządzić jako odrębne załączniki do wniosku.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4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Pracodawca składa wniosek (w oryginale) w Powiatowym Urzędzie Pracy właściwym ze względu na siedzibę Pracodawcy lub miejsce prowadzenia działalności.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4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WYMAGANE ZAŁĄCZNIKI DO WNIOSKU: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C91C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C91CB1">
              <w:rPr>
                <w:rFonts w:ascii="Arial" w:hAnsi="Arial" w:cs="Arial"/>
                <w:b/>
                <w:bCs/>
                <w:sz w:val="18"/>
                <w:szCs w:val="18"/>
              </w:rPr>
              <w:t>minimis</w:t>
            </w:r>
            <w:proofErr w:type="spellEnd"/>
            <w:r w:rsidRPr="00C91C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91CB1">
              <w:rPr>
                <w:rFonts w:ascii="Arial" w:hAnsi="Arial" w:cs="Arial"/>
                <w:sz w:val="18"/>
                <w:szCs w:val="18"/>
              </w:rPr>
              <w:t>określony w rozporządzeniu Rady Ministrów z dnia 2</w:t>
            </w:r>
            <w:r w:rsidR="00C5067A" w:rsidRPr="00C91CB1">
              <w:rPr>
                <w:rFonts w:ascii="Arial" w:hAnsi="Arial" w:cs="Arial"/>
                <w:sz w:val="18"/>
                <w:szCs w:val="18"/>
              </w:rPr>
              <w:t>4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067A" w:rsidRPr="00C91CB1">
              <w:rPr>
                <w:rFonts w:ascii="Arial" w:hAnsi="Arial" w:cs="Arial"/>
                <w:sz w:val="18"/>
                <w:szCs w:val="18"/>
              </w:rPr>
              <w:t>października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C5067A" w:rsidRPr="00C91CB1">
              <w:rPr>
                <w:rFonts w:ascii="Arial" w:hAnsi="Arial" w:cs="Arial"/>
                <w:sz w:val="18"/>
                <w:szCs w:val="18"/>
              </w:rPr>
              <w:t>4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r. w sprawie zakresu informacji przedstawianych przez podmiot ubiegający się o pomoc de </w:t>
            </w:r>
            <w:proofErr w:type="spellStart"/>
            <w:r w:rsidRPr="00C91CB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C91CB1">
              <w:rPr>
                <w:rFonts w:ascii="Arial" w:hAnsi="Arial" w:cs="Arial"/>
                <w:sz w:val="18"/>
                <w:szCs w:val="18"/>
              </w:rPr>
              <w:t xml:space="preserve"> (Dz. U. 201</w:t>
            </w:r>
            <w:r w:rsidR="0063457C" w:rsidRPr="00C91CB1">
              <w:rPr>
                <w:rFonts w:ascii="Arial" w:hAnsi="Arial" w:cs="Arial"/>
                <w:sz w:val="18"/>
                <w:szCs w:val="18"/>
              </w:rPr>
              <w:t>4</w:t>
            </w:r>
            <w:r w:rsidRPr="00C91CB1">
              <w:rPr>
                <w:rFonts w:ascii="Arial" w:hAnsi="Arial" w:cs="Arial"/>
                <w:sz w:val="18"/>
                <w:szCs w:val="18"/>
              </w:rPr>
              <w:t>, poz. 1</w:t>
            </w:r>
            <w:r w:rsidR="0063457C" w:rsidRPr="00C91CB1">
              <w:rPr>
                <w:rFonts w:ascii="Arial" w:hAnsi="Arial" w:cs="Arial"/>
                <w:sz w:val="18"/>
                <w:szCs w:val="18"/>
              </w:rPr>
              <w:t>543</w:t>
            </w:r>
            <w:r w:rsidRPr="00C91CB1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AD50E6" w:rsidRPr="00C91CB1" w:rsidRDefault="00AD50E6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  <w:p w:rsidR="00AD50E6" w:rsidRPr="00C91CB1" w:rsidRDefault="00AD50E6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C91CB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lub</w:t>
            </w:r>
          </w:p>
          <w:p w:rsidR="00AD50E6" w:rsidRPr="00C91CB1" w:rsidRDefault="00AD50E6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  <w:p w:rsidR="00AD50E6" w:rsidRPr="00C91CB1" w:rsidRDefault="00AD50E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C91C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ormularz informacji przedstawianych przy ubieganiu się o pomoc de </w:t>
            </w:r>
            <w:proofErr w:type="spellStart"/>
            <w:r w:rsidRPr="00C91CB1">
              <w:rPr>
                <w:rFonts w:ascii="Arial" w:hAnsi="Arial" w:cs="Arial"/>
                <w:b/>
                <w:bCs/>
                <w:sz w:val="18"/>
                <w:szCs w:val="18"/>
              </w:rPr>
              <w:t>minimis</w:t>
            </w:r>
            <w:proofErr w:type="spellEnd"/>
            <w:r w:rsidRPr="00C91C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rolnictwie lub rybołówstwie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określony w rozporządzeniu Rady Ministrów z dnia 11 czerwca 2010r. w sprawie zakresu informacji przedstawianych przez podmiot ubiegający się o pomoc de </w:t>
            </w:r>
            <w:proofErr w:type="spellStart"/>
            <w:r w:rsidRPr="00C91CB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C91CB1">
              <w:rPr>
                <w:rFonts w:ascii="Arial" w:hAnsi="Arial" w:cs="Arial"/>
                <w:sz w:val="18"/>
                <w:szCs w:val="18"/>
              </w:rPr>
              <w:t xml:space="preserve"> w rolnictwie lub rybołówstwie </w:t>
            </w:r>
            <w:r w:rsidRPr="00C91CB1">
              <w:rPr>
                <w:rFonts w:ascii="Arial" w:hAnsi="Arial" w:cs="Arial"/>
                <w:sz w:val="18"/>
                <w:szCs w:val="18"/>
              </w:rPr>
              <w:br/>
              <w:t>(Dz. U. 2010, Nr 121, poz. 810).</w:t>
            </w:r>
          </w:p>
          <w:p w:rsidR="00AD50E6" w:rsidRPr="00C91CB1" w:rsidRDefault="00AD50E6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20"/>
                <w:szCs w:val="20"/>
              </w:rPr>
              <w:t>UWAGA!</w:t>
            </w:r>
          </w:p>
          <w:p w:rsidR="00AD50E6" w:rsidRPr="00C91CB1" w:rsidRDefault="00AD50E6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sz w:val="18"/>
                <w:szCs w:val="18"/>
              </w:rPr>
              <w:t>Odpowiedni formularz (</w:t>
            </w:r>
            <w:r w:rsidRPr="00C91CB1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Pr="00C91CB1">
              <w:rPr>
                <w:rFonts w:ascii="Arial" w:hAnsi="Arial" w:cs="Arial"/>
                <w:sz w:val="18"/>
                <w:szCs w:val="18"/>
                <w:u w:val="single"/>
              </w:rPr>
              <w:t>stosowny do zakresu działalności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), wymieniony w lit. „a”, „b” składa wnioskodawca będący beneficjentem pomocy publicznej, który ubiega się o pomoc </w:t>
            </w:r>
            <w:r w:rsidRPr="00C91CB1">
              <w:rPr>
                <w:rFonts w:ascii="Arial" w:hAnsi="Arial" w:cs="Arial"/>
                <w:i/>
                <w:sz w:val="18"/>
                <w:szCs w:val="18"/>
              </w:rPr>
              <w:t xml:space="preserve">de </w:t>
            </w:r>
            <w:proofErr w:type="spellStart"/>
            <w:r w:rsidRPr="00C91CB1">
              <w:rPr>
                <w:rFonts w:ascii="Arial" w:hAnsi="Arial" w:cs="Arial"/>
                <w:i/>
                <w:sz w:val="18"/>
                <w:szCs w:val="18"/>
              </w:rPr>
              <w:t>minimis</w:t>
            </w:r>
            <w:proofErr w:type="spellEnd"/>
            <w:r w:rsidRPr="00C91CB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1CB1">
              <w:rPr>
                <w:rFonts w:ascii="Arial" w:hAnsi="Arial" w:cs="Arial"/>
                <w:kern w:val="0"/>
                <w:sz w:val="18"/>
                <w:szCs w:val="18"/>
              </w:rPr>
              <w:t xml:space="preserve">Powyższe dwa formularze stanowią odrębne podstawy prawne do udzielenia pomocy </w:t>
            </w:r>
            <w:r w:rsidRPr="00C91CB1">
              <w:rPr>
                <w:rFonts w:ascii="Arial" w:hAnsi="Arial" w:cs="Arial"/>
                <w:i/>
                <w:kern w:val="0"/>
                <w:sz w:val="18"/>
                <w:szCs w:val="18"/>
              </w:rPr>
              <w:t>de </w:t>
            </w:r>
            <w:proofErr w:type="spellStart"/>
            <w:r w:rsidRPr="00C91CB1">
              <w:rPr>
                <w:rFonts w:ascii="Arial" w:hAnsi="Arial" w:cs="Arial"/>
                <w:i/>
                <w:kern w:val="0"/>
                <w:sz w:val="18"/>
                <w:szCs w:val="18"/>
              </w:rPr>
              <w:t>minimis</w:t>
            </w:r>
            <w:proofErr w:type="spellEnd"/>
            <w:r w:rsidRPr="00C91CB1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ustawiczne. </w:t>
            </w:r>
          </w:p>
          <w:p w:rsidR="00AD50E6" w:rsidRPr="00C91CB1" w:rsidRDefault="00AD50E6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50E6" w:rsidRPr="00C91CB1" w:rsidRDefault="00AD50E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program kształcenia ustawicznego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(dotyczy kursów i studiów podyplomowych), który zawiera: </w:t>
            </w:r>
          </w:p>
          <w:p w:rsidR="00AD50E6" w:rsidRPr="00C91CB1" w:rsidRDefault="00AD50E6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sz w:val="18"/>
                <w:szCs w:val="18"/>
              </w:rPr>
              <w:t xml:space="preserve">1) nazwę kształcenia; </w:t>
            </w:r>
          </w:p>
          <w:p w:rsidR="00AD50E6" w:rsidRPr="00C91CB1" w:rsidRDefault="00AD50E6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sz w:val="18"/>
                <w:szCs w:val="18"/>
              </w:rPr>
              <w:t xml:space="preserve">2) liczbę godzin kształcenia; </w:t>
            </w:r>
          </w:p>
          <w:p w:rsidR="00AD50E6" w:rsidRPr="00C91CB1" w:rsidRDefault="00AD50E6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sz w:val="18"/>
                <w:szCs w:val="18"/>
              </w:rPr>
              <w:t>3) cele kształcenia;</w:t>
            </w:r>
          </w:p>
          <w:p w:rsidR="00AD50E6" w:rsidRPr="00C91CB1" w:rsidRDefault="00AD50E6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sz w:val="18"/>
                <w:szCs w:val="18"/>
              </w:rPr>
              <w:t>4) plan nauczania;</w:t>
            </w:r>
          </w:p>
          <w:p w:rsidR="00AD50E6" w:rsidRPr="00C91CB1" w:rsidRDefault="00AD50E6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sz w:val="18"/>
                <w:szCs w:val="18"/>
              </w:rPr>
              <w:t>5) forma realizacji kształcenia;</w:t>
            </w:r>
          </w:p>
          <w:p w:rsidR="00AD50E6" w:rsidRPr="00C91CB1" w:rsidRDefault="00AD50E6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sz w:val="18"/>
                <w:szCs w:val="18"/>
              </w:rPr>
              <w:t>6) miejsce realizacji kształcenia;</w:t>
            </w:r>
          </w:p>
          <w:p w:rsidR="00AD50E6" w:rsidRPr="00C91CB1" w:rsidRDefault="00AD50E6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hAnsi="Arial" w:cs="Arial"/>
                <w:sz w:val="18"/>
                <w:szCs w:val="18"/>
              </w:rPr>
              <w:t>7) formę zaliczenia;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12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zakres egzaminu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wybranego realizatora usługi kształcenia ustawicznego – w przypadku ubiegania się o sfinansowanie kosztów egzaminów;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12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kopię dokumentu potwierdzającego oznaczenie formy prawnej prowadzonej działalności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– w przypadku braku wpisu do KRS lub </w:t>
            </w:r>
            <w:proofErr w:type="spellStart"/>
            <w:r w:rsidRPr="00C91CB1">
              <w:rPr>
                <w:rFonts w:ascii="Arial" w:hAnsi="Arial" w:cs="Arial"/>
                <w:sz w:val="18"/>
                <w:szCs w:val="18"/>
              </w:rPr>
              <w:t>CEiDG</w:t>
            </w:r>
            <w:proofErr w:type="spellEnd"/>
            <w:r w:rsidRPr="00C91CB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12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wzór dokumentu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C91CB1">
              <w:rPr>
                <w:rFonts w:ascii="Arial" w:hAnsi="Arial" w:cs="Arial"/>
                <w:sz w:val="18"/>
                <w:szCs w:val="18"/>
                <w:u w:val="single"/>
              </w:rPr>
              <w:t>o ile nie wynika on z przepisów powszechnie obowiązujących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– dotyczy wyłącznie kursów, studiów podyplomowych i egzaminów.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pełnomocnictwo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do reprezentowania wnioskodawcy oraz składania oświadczeń woli i zaciągania zobowiązań w jego imieniu. W przypadku, gdy pracodawcę lub przedsiębiorcę reprezentuje pełnomocnik do wniosku należy załączyć pełnomocnictwo określające jego zakres podpisane przez osoby uprawnione do reprezentacji pracodawcy lub przedsiębiorcy. Pełnomocnictwo należy przedłożyć w oryginale lub w postaci notarialnie potwierdzonej kopii. Jeżeli pełnomocnictwo nie jest przedstawione z notarialnie poświadczonym podpisem, należy je podpisać w obecności uprawnionego pracownika Powiatowego Urzędu Pracy, w celu stwierdzenia własnoręczności podpisu. Podpisy muszą być czytelne lub opatrzone pieczątkami imiennymi. </w:t>
            </w:r>
            <w:r w:rsidRPr="00C91CB1">
              <w:rPr>
                <w:rFonts w:ascii="Arial" w:hAnsi="Arial" w:cs="Arial"/>
                <w:b/>
                <w:sz w:val="18"/>
                <w:szCs w:val="18"/>
              </w:rPr>
              <w:t>Pełnomocnictwo nie jest wymagane, jeżeli osoba podpisująca wniosek i umowę jest upoważniona z imienia i nazwiska     do reprezentowania Pracodawcy w dokumencie rejestrowym.</w:t>
            </w:r>
          </w:p>
          <w:p w:rsidR="00595264" w:rsidRPr="00C91CB1" w:rsidRDefault="00595264" w:rsidP="00595264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5264" w:rsidRPr="00C91CB1" w:rsidRDefault="00595264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certyfikat jakości usług</w:t>
            </w:r>
            <w:r w:rsidR="003B0E20" w:rsidRPr="00C91CB1">
              <w:rPr>
                <w:rFonts w:ascii="Arial" w:hAnsi="Arial" w:cs="Arial"/>
                <w:b/>
                <w:sz w:val="18"/>
                <w:szCs w:val="18"/>
              </w:rPr>
              <w:t xml:space="preserve"> wskazany w kolumnie </w:t>
            </w:r>
            <w:r w:rsidR="00D40E3F" w:rsidRPr="00C91CB1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="00D41B53" w:rsidRPr="00C91CB1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="003B0E20" w:rsidRPr="00C91CB1">
              <w:rPr>
                <w:rFonts w:ascii="Arial" w:hAnsi="Arial" w:cs="Arial"/>
                <w:b/>
                <w:sz w:val="18"/>
                <w:szCs w:val="18"/>
              </w:rPr>
              <w:t>części V.1</w:t>
            </w:r>
            <w:r w:rsidR="00D41B53" w:rsidRPr="00C91CB1">
              <w:rPr>
                <w:rFonts w:ascii="Arial" w:hAnsi="Arial" w:cs="Arial"/>
                <w:b/>
                <w:sz w:val="18"/>
                <w:szCs w:val="18"/>
              </w:rPr>
              <w:t xml:space="preserve"> wniosku.</w:t>
            </w:r>
          </w:p>
          <w:p w:rsidR="00AD50E6" w:rsidRPr="00C91CB1" w:rsidRDefault="00AD50E6" w:rsidP="00FB2C42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Powiatowy Urząd Pracy zastrzega sobie prawo żądania dodatkowych dokumentów</w:t>
            </w:r>
            <w:r w:rsidRPr="00C91CB1">
              <w:rPr>
                <w:rFonts w:ascii="Arial" w:hAnsi="Arial" w:cs="Arial"/>
                <w:sz w:val="18"/>
                <w:szCs w:val="18"/>
              </w:rPr>
              <w:t>, niewymienionych w powyższych załącznikach, pozwalających na rozstrzygnięcie wątpliwości niezbędnych do rozpatrzenia wniosku.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4"/>
              </w:numPr>
              <w:spacing w:before="240"/>
              <w:ind w:left="37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UPRAWNIENI DO KORZYSTANIA ZE ŚRODKÓW </w:t>
            </w:r>
            <w:proofErr w:type="spellStart"/>
            <w:r w:rsidRPr="00C91CB1">
              <w:rPr>
                <w:rFonts w:ascii="Arial" w:hAnsi="Arial" w:cs="Arial"/>
                <w:b/>
                <w:bCs/>
                <w:sz w:val="18"/>
                <w:szCs w:val="18"/>
              </w:rPr>
              <w:t>KFS</w:t>
            </w:r>
            <w:proofErr w:type="spellEnd"/>
            <w:r w:rsidRPr="00C91CB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AD50E6" w:rsidRPr="00C91CB1" w:rsidRDefault="00AD50E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91CB1">
              <w:rPr>
                <w:rFonts w:ascii="Arial" w:eastAsia="Times New Roman" w:hAnsi="Arial" w:cs="Arial"/>
                <w:sz w:val="18"/>
                <w:szCs w:val="18"/>
              </w:rPr>
              <w:t xml:space="preserve">o przyznanie środków z </w:t>
            </w:r>
            <w:proofErr w:type="spellStart"/>
            <w:r w:rsidRPr="00C91CB1">
              <w:rPr>
                <w:rFonts w:ascii="Arial" w:eastAsia="Times New Roman" w:hAnsi="Arial" w:cs="Arial"/>
                <w:sz w:val="18"/>
                <w:szCs w:val="18"/>
              </w:rPr>
              <w:t>KFS</w:t>
            </w:r>
            <w:proofErr w:type="spellEnd"/>
            <w:r w:rsidRPr="00C91CB1">
              <w:rPr>
                <w:rFonts w:ascii="Arial" w:eastAsia="Times New Roman" w:hAnsi="Arial" w:cs="Arial"/>
                <w:sz w:val="18"/>
                <w:szCs w:val="18"/>
              </w:rPr>
              <w:t xml:space="preserve"> mogą ubiegać się </w:t>
            </w:r>
            <w:r w:rsidRPr="00C91CB1">
              <w:rPr>
                <w:rFonts w:ascii="Arial" w:eastAsia="Times New Roman" w:hAnsi="Arial" w:cs="Arial"/>
                <w:b/>
                <w:sz w:val="18"/>
                <w:szCs w:val="18"/>
              </w:rPr>
              <w:t>wszyscy Pracodawcy</w:t>
            </w:r>
            <w:r w:rsidRPr="00C91CB1">
              <w:rPr>
                <w:rFonts w:ascii="Arial" w:eastAsia="Times New Roman" w:hAnsi="Arial" w:cs="Arial"/>
                <w:sz w:val="18"/>
                <w:szCs w:val="18"/>
              </w:rPr>
              <w:t>, w rozumieniu przepisów ustawy z dnia 20 kwietnia 2004 r. o promocji zatrudnienia i instytucjach rynku pracy, którzy zamierzają inwestować w podnoszenie swoich własnych kompetencji lub kompetencji osób pracujących w firmie,</w:t>
            </w:r>
          </w:p>
          <w:p w:rsidR="00AD50E6" w:rsidRPr="00C91CB1" w:rsidRDefault="00AD50E6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eastAsia="Times New Roman" w:hAnsi="Arial" w:cs="Arial"/>
                <w:sz w:val="18"/>
                <w:szCs w:val="18"/>
              </w:rPr>
              <w:t xml:space="preserve">zgodnie z definicją zawartą w art. 2 ust. 1 pkt 25 ustawy o jakiej mowa wyżej, Pracodawca to jednostka </w:t>
            </w:r>
            <w:r w:rsidRPr="00C91C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organizacyjna, choćby nie posiadała osobowości prawnej, a także osoba fizyczna, </w:t>
            </w:r>
            <w:r w:rsidRPr="00C91CB1">
              <w:rPr>
                <w:rFonts w:ascii="Arial" w:eastAsia="Times New Roman" w:hAnsi="Arial" w:cs="Arial"/>
                <w:b/>
                <w:sz w:val="18"/>
                <w:szCs w:val="18"/>
              </w:rPr>
              <w:t>jeżeli zatrudnia co najmniej jednego pracownika</w:t>
            </w:r>
            <w:r w:rsidRPr="00C91CB1">
              <w:rPr>
                <w:rFonts w:ascii="Arial" w:eastAsia="Times New Roman" w:hAnsi="Arial" w:cs="Arial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 xml:space="preserve">PODSTAWOWE ZASADY WYDATKOWANIA ŚRODKÓW </w:t>
            </w:r>
            <w:proofErr w:type="spellStart"/>
            <w:r w:rsidRPr="00C91CB1">
              <w:rPr>
                <w:rFonts w:ascii="Arial" w:hAnsi="Arial" w:cs="Arial"/>
                <w:b/>
                <w:sz w:val="18"/>
                <w:szCs w:val="18"/>
              </w:rPr>
              <w:t>KFS</w:t>
            </w:r>
            <w:proofErr w:type="spellEnd"/>
          </w:p>
          <w:p w:rsidR="00AD50E6" w:rsidRPr="00C91CB1" w:rsidRDefault="00AD50E6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hAnsi="Arial" w:cs="Arial"/>
                <w:sz w:val="18"/>
                <w:szCs w:val="18"/>
              </w:rPr>
              <w:t xml:space="preserve">Pracodawca powinien udokumentować poniesione koszty </w:t>
            </w:r>
            <w:r w:rsidRPr="00C91CB1">
              <w:rPr>
                <w:rFonts w:ascii="Arial" w:hAnsi="Arial" w:cs="Arial"/>
                <w:b/>
                <w:sz w:val="18"/>
                <w:szCs w:val="18"/>
              </w:rPr>
              <w:t>dokumentami księgowymi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(tj. faktura). Dokumenty księgowe powinny być odpowiednio opisane, aby widoczny był związek wydatku z udzielonym wsparciem,              np. z odbytym kursem. Przedstawione przez pracodawcę dokumenty powinny bezpośrednio wskazywać na zakupione usługi na rynku.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Wszelkie wydatki na kształcenie ustawiczne poniesione przez pracodawcę przed złożeniem wniosku i zawarciem umowy nie będą uwzględniane przy rozliczeniach.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hAnsi="Arial" w:cs="Arial"/>
                <w:sz w:val="18"/>
                <w:szCs w:val="18"/>
              </w:rPr>
              <w:t xml:space="preserve">Wybór </w:t>
            </w:r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zewnętrznej instytucji prowadzącej kształcenie ustawiczne dofinansowane ze środków </w:t>
            </w:r>
            <w:proofErr w:type="spellStart"/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>KFS</w:t>
            </w:r>
            <w:proofErr w:type="spellEnd"/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pozostawia się do decyzji pracodawcy. Zakłada się, że pracodawca będzie racjonalnie inwestował środki przeznaczone na kształcenie ustawiczne. </w:t>
            </w:r>
            <w:r w:rsidRPr="00C91CB1">
              <w:rPr>
                <w:rStyle w:val="WW-czeinternetow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Powiatowy Urząd Pracy kierując się zasadą racjonalnego wydatkowania środków publicznych zastrzega sobie:</w:t>
            </w:r>
            <w:r w:rsidRPr="00C91CB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91CB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91CB1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m.in. w następującym zakresie: ceny usługi kształcenia ustawicznego, liczby osób objętych kształceniem ustawicznym, realizatora usługi, programu kształcenia lub zakresu egzaminu 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C91CB1">
              <w:rPr>
                <w:rStyle w:val="WW-czeinternetow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biorąc pod uwagę rodzaj i zakres zaplanowanego do realizacji kształcenia ustawicznego, uwzględniając specyfikę i charakter prowadzonej działalności oraz uwzględniając ceny rynkowe na kształcenie o podobnym zakresie i formie. 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Pracodawca </w:t>
            </w:r>
            <w:r w:rsidRPr="00C91CB1">
              <w:rPr>
                <w:rStyle w:val="WW-czeinternetow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zobowiązany będzie do zawarcia z pracownikiem</w:t>
            </w:r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C91CB1">
              <w:rPr>
                <w:rStyle w:val="WW-czeinternetow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umowy określającej prawa i obowiązki stron</w:t>
            </w:r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>, w tym zobowiązanie pracownika do zwrotu kosztów kształcenia, w przypadku nieukończenia kształcenia ustawicznego w powodu rozwiązania przez niego umowy o pracę lub rozwiązania z nim umowy o pracę na podstawie art. 52 ustawy z dnia 26 czerwca 1974r. - Kodeks pracy.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Pracodawca </w:t>
            </w:r>
            <w:r w:rsidRPr="00C91CB1">
              <w:rPr>
                <w:rStyle w:val="WW-czeinternetowe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zwraca</w:t>
            </w:r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do Powiatowego Urzędu Pracy środki </w:t>
            </w:r>
            <w:proofErr w:type="spellStart"/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>KFS</w:t>
            </w:r>
            <w:proofErr w:type="spellEnd"/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wydane na kształcenie ustawiczne osób uprawnionych, na zasadach określonych w umowie. Zwrot środków następuje w szczególności w przypadku nieukończenia kształcenia ustawicznego przez uczestnika.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Środki z </w:t>
            </w:r>
            <w:proofErr w:type="spellStart"/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>KFS</w:t>
            </w:r>
            <w:proofErr w:type="spellEnd"/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przyznane pracodawcy prowadzącemu działalność gospodarczą stanowią </w:t>
            </w:r>
            <w:r w:rsidRPr="00C91CB1">
              <w:rPr>
                <w:rStyle w:val="WW-czeinternetow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Pr="00C91CB1">
              <w:rPr>
                <w:rStyle w:val="WW-czeinternetow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  <w:t xml:space="preserve">de </w:t>
            </w:r>
            <w:proofErr w:type="spellStart"/>
            <w:r w:rsidRPr="00C91CB1">
              <w:rPr>
                <w:rStyle w:val="WW-czeinternetow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  <w:t>minimis</w:t>
            </w:r>
            <w:proofErr w:type="spellEnd"/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Style w:val="WW-czeinternetowe1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>Nie jest możliwe zawarcie umowy o finansowanie kształcenia ustawicznego ze środków KFS, jeśli pracodawca zamierza samodzielnie np. w ramach własnych zasobów organizacyjnych i/lub kadrowych zrealizować kształcenie ustawiczne pracowników/pracodawcy.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4"/>
              </w:numPr>
              <w:spacing w:before="240" w:line="276" w:lineRule="auto"/>
              <w:ind w:left="371"/>
              <w:contextualSpacing/>
              <w:jc w:val="both"/>
              <w:rPr>
                <w:rStyle w:val="WW-czeinternetowe1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C91CB1">
              <w:rPr>
                <w:rStyle w:val="WW-czeinternetowe1"/>
                <w:rFonts w:ascii="Arial" w:hAnsi="Arial" w:cs="Arial"/>
                <w:color w:val="auto"/>
                <w:sz w:val="18"/>
                <w:szCs w:val="18"/>
                <w:u w:val="none"/>
              </w:rPr>
              <w:t>Powiatowy Urząd Pracy może przeprowadzić kontrolę u Pracodawcy w zakresie realizacji warunków umowy i wydatkowania środków KFS zgodnie z przeznaczeniem, właściwego dokumentowania oraz rozliczania środków              i w tym celu żądać danych, dokumentów i udzielenia wyjaśnień.</w:t>
            </w:r>
          </w:p>
          <w:p w:rsidR="00AD50E6" w:rsidRPr="00C91CB1" w:rsidRDefault="00AD50E6" w:rsidP="001F587B">
            <w:pPr>
              <w:pStyle w:val="Akapitzlist"/>
              <w:numPr>
                <w:ilvl w:val="0"/>
                <w:numId w:val="4"/>
              </w:numPr>
              <w:spacing w:before="240" w:after="240" w:line="276" w:lineRule="auto"/>
              <w:ind w:left="371"/>
              <w:contextualSpacing/>
              <w:jc w:val="both"/>
            </w:pPr>
            <w:r w:rsidRPr="00C91CB1">
              <w:rPr>
                <w:rStyle w:val="WW-czeinternetowe1"/>
                <w:rFonts w:ascii="Arial" w:hAnsi="Arial" w:cs="Arial"/>
                <w:color w:val="auto"/>
                <w:sz w:val="18"/>
                <w:szCs w:val="18"/>
                <w:u w:val="none"/>
              </w:rPr>
              <w:t>Pracownik Powiatowego Urzędu Pracy może objaśnić sposób wypełnienia wniosku, nie może natomiast wypełniać go za wnioskodawcę</w:t>
            </w:r>
            <w:r w:rsidRPr="00C91CB1">
              <w:rPr>
                <w:rStyle w:val="WW-czeinternetowe1"/>
                <w:rFonts w:ascii="Arial" w:hAnsi="Arial" w:cs="Arial"/>
                <w:color w:val="auto"/>
                <w:sz w:val="18"/>
                <w:szCs w:val="18"/>
              </w:rPr>
              <w:t>. Nie ma możliwości konsultowania weryfikowania z pracownikami urzędu roboczych ostatecznych wersji składanych wniosków oraz wypełniania wniosku wspólnie z wnioskodawcą</w:t>
            </w:r>
            <w:r w:rsidRPr="00C91CB1">
              <w:rPr>
                <w:rStyle w:val="WW-czeinternetowe1"/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</w:tc>
      </w:tr>
    </w:tbl>
    <w:p w:rsidR="00AD50E6" w:rsidRDefault="00AD50E6">
      <w:pPr>
        <w:jc w:val="both"/>
      </w:pPr>
    </w:p>
    <w:sectPr w:rsidR="00AD50E6">
      <w:footerReference w:type="even" r:id="rId353"/>
      <w:footerReference w:type="default" r:id="rId354"/>
      <w:footerReference w:type="first" r:id="rId355"/>
      <w:pgSz w:w="11906" w:h="16838"/>
      <w:pgMar w:top="764" w:right="1134" w:bottom="1670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67A" w:rsidRDefault="00C5067A">
      <w:r>
        <w:separator/>
      </w:r>
    </w:p>
  </w:endnote>
  <w:endnote w:type="continuationSeparator" w:id="0">
    <w:p w:rsidR="00C5067A" w:rsidRDefault="00C5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67A" w:rsidRDefault="00C5067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91CB1">
      <w:rPr>
        <w:noProof/>
      </w:rPr>
      <w:t>2</w:t>
    </w:r>
    <w:r>
      <w:fldChar w:fldCharType="end"/>
    </w:r>
  </w:p>
  <w:p w:rsidR="00C5067A" w:rsidRDefault="00C50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67A" w:rsidRDefault="00C506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67A" w:rsidRDefault="00C5067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67A" w:rsidRDefault="00C5067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91CB1">
      <w:rPr>
        <w:noProof/>
      </w:rPr>
      <w:t>8</w:t>
    </w:r>
    <w:r>
      <w:fldChar w:fldCharType="end"/>
    </w:r>
  </w:p>
  <w:p w:rsidR="00C5067A" w:rsidRDefault="00C5067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67A" w:rsidRDefault="00C5067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67A" w:rsidRDefault="00C5067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67A" w:rsidRDefault="00C5067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91CB1">
      <w:rPr>
        <w:noProof/>
      </w:rPr>
      <w:t>14</w:t>
    </w:r>
    <w:r>
      <w:fldChar w:fldCharType="end"/>
    </w:r>
  </w:p>
  <w:p w:rsidR="00C5067A" w:rsidRDefault="00C5067A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67A" w:rsidRDefault="00C506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67A" w:rsidRDefault="00C5067A">
      <w:r>
        <w:separator/>
      </w:r>
    </w:p>
  </w:footnote>
  <w:footnote w:type="continuationSeparator" w:id="0">
    <w:p w:rsidR="00C5067A" w:rsidRDefault="00C5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/>
        <w:color w:val="00000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trike w:val="0"/>
        <w:dstrike w:val="0"/>
        <w:color w:val="000000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color w:val="0000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14"/>
        <w:szCs w:val="14"/>
        <w:lang w:val="pl-P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18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color w:val="000000"/>
        <w:sz w:val="20"/>
        <w:szCs w:val="20"/>
        <w:lang w:eastAsia="pl-PL" w:bidi="pl-P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000000"/>
        <w:sz w:val="18"/>
        <w:szCs w:val="18"/>
      </w:rPr>
    </w:lvl>
  </w:abstractNum>
  <w:abstractNum w:abstractNumId="12" w15:restartNumberingAfterBreak="0">
    <w:nsid w:val="23B211BB"/>
    <w:multiLevelType w:val="hybridMultilevel"/>
    <w:tmpl w:val="CF0ECA8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33BDC"/>
    <w:multiLevelType w:val="hybridMultilevel"/>
    <w:tmpl w:val="8256C58E"/>
    <w:lvl w:ilvl="0" w:tplc="60E6DF3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E6"/>
    <w:rsid w:val="000365FF"/>
    <w:rsid w:val="00064500"/>
    <w:rsid w:val="000B5B4B"/>
    <w:rsid w:val="000D1D5D"/>
    <w:rsid w:val="0012287E"/>
    <w:rsid w:val="001422BF"/>
    <w:rsid w:val="00152FBD"/>
    <w:rsid w:val="001F587B"/>
    <w:rsid w:val="00210A87"/>
    <w:rsid w:val="00294A0F"/>
    <w:rsid w:val="002C463B"/>
    <w:rsid w:val="003002D7"/>
    <w:rsid w:val="003067DA"/>
    <w:rsid w:val="00354BDC"/>
    <w:rsid w:val="00387484"/>
    <w:rsid w:val="003970A9"/>
    <w:rsid w:val="003B0E20"/>
    <w:rsid w:val="004A26CC"/>
    <w:rsid w:val="00523D40"/>
    <w:rsid w:val="00595264"/>
    <w:rsid w:val="005D6FC4"/>
    <w:rsid w:val="0063457C"/>
    <w:rsid w:val="006A5AA5"/>
    <w:rsid w:val="006D1099"/>
    <w:rsid w:val="006F4265"/>
    <w:rsid w:val="00731DE8"/>
    <w:rsid w:val="007B7742"/>
    <w:rsid w:val="007D4790"/>
    <w:rsid w:val="0087171C"/>
    <w:rsid w:val="00877459"/>
    <w:rsid w:val="00881D1E"/>
    <w:rsid w:val="008D715E"/>
    <w:rsid w:val="009216E1"/>
    <w:rsid w:val="00961AD1"/>
    <w:rsid w:val="00964DCF"/>
    <w:rsid w:val="00995103"/>
    <w:rsid w:val="009A0B30"/>
    <w:rsid w:val="00A46A94"/>
    <w:rsid w:val="00A84C02"/>
    <w:rsid w:val="00AC1459"/>
    <w:rsid w:val="00AD50E6"/>
    <w:rsid w:val="00B6453C"/>
    <w:rsid w:val="00BC7AFA"/>
    <w:rsid w:val="00C108E8"/>
    <w:rsid w:val="00C5067A"/>
    <w:rsid w:val="00C507B7"/>
    <w:rsid w:val="00C91CB1"/>
    <w:rsid w:val="00C97D37"/>
    <w:rsid w:val="00CF3128"/>
    <w:rsid w:val="00D40E3F"/>
    <w:rsid w:val="00D41B53"/>
    <w:rsid w:val="00D41B90"/>
    <w:rsid w:val="00D912EC"/>
    <w:rsid w:val="00DD4284"/>
    <w:rsid w:val="00DF6228"/>
    <w:rsid w:val="00E31AE8"/>
    <w:rsid w:val="00E35FE2"/>
    <w:rsid w:val="00E978EF"/>
    <w:rsid w:val="00EE4FC9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146135C-37D8-4F6F-911B-173040B5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 w:hint="default"/>
      <w:b w:val="0"/>
      <w:bCs w:val="0"/>
      <w:i w:val="0"/>
      <w:color w:val="00000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b w:val="0"/>
      <w:bCs w:val="0"/>
      <w:i/>
      <w:color w:val="000000"/>
      <w:sz w:val="18"/>
      <w:szCs w:val="18"/>
      <w:shd w:val="clear" w:color="auto" w:fill="auto"/>
    </w:rPr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3">
    <w:name w:val="WW8Num3z3"/>
    <w:rPr>
      <w:rFonts w:ascii="Arial" w:hAnsi="Arial" w:cs="Arial"/>
      <w:sz w:val="20"/>
      <w:szCs w:val="20"/>
    </w:rPr>
  </w:style>
  <w:style w:type="character" w:customStyle="1" w:styleId="WW8Num4z0">
    <w:name w:val="WW8Num4z0"/>
    <w:rPr>
      <w:rFonts w:ascii="Arial" w:hAnsi="Arial" w:cs="Arial" w:hint="default"/>
      <w:b/>
      <w:bCs/>
      <w:strike w:val="0"/>
      <w:dstrike w:val="0"/>
      <w:color w:val="000000"/>
      <w:sz w:val="18"/>
      <w:szCs w:val="18"/>
    </w:rPr>
  </w:style>
  <w:style w:type="character" w:customStyle="1" w:styleId="WW8Num5z0">
    <w:name w:val="WW8Num5z0"/>
    <w:rPr>
      <w:rFonts w:ascii="Symbol" w:hAnsi="Symbol" w:cs="Symbol" w:hint="default"/>
      <w:color w:val="000000"/>
      <w:sz w:val="18"/>
      <w:szCs w:val="18"/>
    </w:rPr>
  </w:style>
  <w:style w:type="character" w:customStyle="1" w:styleId="WW8Num6z0">
    <w:name w:val="WW8Num6z0"/>
    <w:rPr>
      <w:rFonts w:ascii="Arial" w:hAnsi="Arial" w:cs="Arial" w:hint="default"/>
      <w:i w:val="0"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Arial" w:hint="default"/>
      <w:b w:val="0"/>
      <w:i w:val="0"/>
      <w:color w:val="000000"/>
      <w:sz w:val="14"/>
      <w:szCs w:val="14"/>
      <w:lang w:val="pl-PL"/>
    </w:rPr>
  </w:style>
  <w:style w:type="character" w:customStyle="1" w:styleId="WW8Num8z0">
    <w:name w:val="WW8Num8z0"/>
    <w:rPr>
      <w:rFonts w:hint="default"/>
      <w:b w:val="0"/>
      <w:i w:val="0"/>
      <w:sz w:val="18"/>
    </w:rPr>
  </w:style>
  <w:style w:type="character" w:customStyle="1" w:styleId="WW8Num9z0">
    <w:name w:val="WW8Num9z0"/>
    <w:rPr>
      <w:rFonts w:ascii="Symbol" w:hAnsi="Symbol" w:cs="Symbol" w:hint="default"/>
      <w:color w:val="000000"/>
      <w:sz w:val="20"/>
      <w:szCs w:val="20"/>
    </w:rPr>
  </w:style>
  <w:style w:type="character" w:customStyle="1" w:styleId="WW8Num10z0">
    <w:name w:val="WW8Num10z0"/>
    <w:rPr>
      <w:rFonts w:ascii="Arial" w:eastAsia="Times New Roman" w:hAnsi="Arial" w:cs="Arial" w:hint="default"/>
      <w:b/>
      <w:color w:val="000000"/>
      <w:sz w:val="20"/>
      <w:szCs w:val="20"/>
      <w:lang w:eastAsia="pl-PL" w:bidi="pl-PL"/>
    </w:rPr>
  </w:style>
  <w:style w:type="character" w:customStyle="1" w:styleId="WW8Num11z0">
    <w:name w:val="WW8Num11z0"/>
    <w:rPr>
      <w:rFonts w:ascii="Arial" w:hAnsi="Arial" w:cs="Arial" w:hint="default"/>
      <w:sz w:val="20"/>
      <w:szCs w:val="20"/>
    </w:rPr>
  </w:style>
  <w:style w:type="character" w:customStyle="1" w:styleId="WW8Num12z0">
    <w:name w:val="WW8Num12z0"/>
    <w:rPr>
      <w:rFonts w:ascii="Arial" w:hAnsi="Arial" w:cs="Arial" w:hint="default"/>
      <w:b/>
      <w:color w:val="000000"/>
      <w:sz w:val="18"/>
      <w:szCs w:val="18"/>
    </w:rPr>
  </w:style>
  <w:style w:type="character" w:customStyle="1" w:styleId="WW8Num13z0">
    <w:name w:val="WW8Num13z0"/>
    <w:rPr>
      <w:rFonts w:ascii="Vrinda" w:hAnsi="Vrinda" w:cs="Vrind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eastAsia="Lucida Sans Unicode" w:hAnsi="Symbo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Domylnaczcionkaakapitu7">
    <w:name w:val="Domyślna czcionka akapitu7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6">
    <w:name w:val="Domyślna czcionka akapitu6"/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Arial" w:hAnsi="Arial" w:cs="Arial"/>
      <w:sz w:val="20"/>
      <w:szCs w:val="2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Verdana" w:eastAsia="TimesNewRomanPSMT" w:hAnsi="Verdana" w:cs="Verdana"/>
      <w:b/>
      <w:bCs/>
      <w:i/>
      <w:iCs/>
      <w:color w:val="0070C0"/>
      <w:spacing w:val="-10"/>
      <w:kern w:val="2"/>
      <w:sz w:val="18"/>
      <w:szCs w:val="18"/>
    </w:rPr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Arial" w:eastAsia="Lucida Sans Unicode" w:hAnsi="Arial" w:cs="Arial" w:hint="default"/>
      <w:b w:val="0"/>
    </w:rPr>
  </w:style>
  <w:style w:type="character" w:customStyle="1" w:styleId="WW8Num10z5">
    <w:name w:val="WW8Num10z5"/>
    <w:rPr>
      <w:rFonts w:hint="default"/>
      <w:b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ascii="Arial" w:hAnsi="Arial" w:cs="Arial" w:hint="default"/>
      <w:i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Arial" w:hAnsi="Arial" w:cs="Arial" w:hint="default"/>
      <w:b w:val="0"/>
      <w:i w:val="0"/>
      <w:sz w:val="14"/>
      <w:szCs w:val="14"/>
      <w:lang w:val="pl-PL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  <w:b w:val="0"/>
      <w:i w:val="0"/>
      <w:sz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ascii="Arial" w:eastAsia="Lucida Sans Unicode" w:hAnsi="Arial" w:cs="Arial" w:hint="default"/>
      <w:b w:val="0"/>
    </w:rPr>
  </w:style>
  <w:style w:type="character" w:customStyle="1" w:styleId="WW8Num24z5">
    <w:name w:val="WW8Num24z5"/>
    <w:rPr>
      <w:rFonts w:hint="default"/>
      <w:b/>
    </w:rPr>
  </w:style>
  <w:style w:type="character" w:customStyle="1" w:styleId="WW8Num24z6">
    <w:name w:val="WW8Num24z6"/>
    <w:rPr>
      <w:rFonts w:ascii="Symbol" w:eastAsia="Lucida Sans Unicode" w:hAnsi="Symbol" w:cs="Times New Roman" w:hint="default"/>
    </w:rPr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  <w:color w:val="000000"/>
      <w:sz w:val="20"/>
      <w:szCs w:val="20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sz w:val="22"/>
      <w:szCs w:val="22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/>
      <w:sz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Times New Roman" w:hAnsi="Arial" w:cs="Arial" w:hint="default"/>
      <w:b/>
      <w:sz w:val="20"/>
      <w:szCs w:val="20"/>
      <w:lang w:bidi="pl-P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Verdana" w:hAnsi="Verdana" w:cs="Verdana" w:hint="default"/>
      <w:b/>
      <w:color w:val="000000"/>
      <w:sz w:val="16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sz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sz w:val="18"/>
      <w:szCs w:val="18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3">
    <w:name w:val="Domyślna czcionka akapitu3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4">
    <w:name w:val="WW8Num10z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2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2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2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rPr>
      <w:rFonts w:eastAsia="Lucida Sans Unicode"/>
      <w:kern w:val="2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-czeinternetowe1">
    <w:name w:val="WW-Łącze internetowe1"/>
    <w:rPr>
      <w:color w:val="000080"/>
      <w:u w:val="single"/>
    </w:rPr>
  </w:style>
  <w:style w:type="character" w:customStyle="1" w:styleId="TekstprzypisukocowegoZnak">
    <w:name w:val="Tekst przypisu końcowego Znak"/>
    <w:rPr>
      <w:rFonts w:eastAsia="Lucida Sans Unicode"/>
      <w:kern w:val="2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  <w:kern w:val="2"/>
    </w:rPr>
  </w:style>
  <w:style w:type="character" w:customStyle="1" w:styleId="TematkomentarzaZnak">
    <w:name w:val="Temat komentarza Znak"/>
    <w:rPr>
      <w:rFonts w:eastAsia="Lucida Sans Unicode"/>
      <w:b/>
      <w:bCs/>
      <w:kern w:val="2"/>
    </w:rPr>
  </w:style>
  <w:style w:type="character" w:customStyle="1" w:styleId="apple-converted-space">
    <w:name w:val="apple-converted-space"/>
    <w:basedOn w:val="Domylnaczcionkaakapitu3"/>
  </w:style>
  <w:style w:type="character" w:customStyle="1" w:styleId="NagwekZnak">
    <w:name w:val="Nagłówek Znak"/>
    <w:rPr>
      <w:rFonts w:eastAsia="Andale Sans UI"/>
      <w:kern w:val="2"/>
      <w:szCs w:val="24"/>
      <w:lang w:eastAsia="zh-CN"/>
    </w:rPr>
  </w:style>
  <w:style w:type="character" w:customStyle="1" w:styleId="Strong1">
    <w:name w:val="Strong1"/>
    <w:rPr>
      <w:b/>
    </w:rPr>
  </w:style>
  <w:style w:type="character" w:customStyle="1" w:styleId="Domylnaczcionkaakapitu8">
    <w:name w:val="Domyślna czcionka akapitu8"/>
  </w:style>
  <w:style w:type="character" w:customStyle="1" w:styleId="TekstpodstawowyZnak">
    <w:name w:val="Tekst podstawowy Znak"/>
    <w:rPr>
      <w:rFonts w:eastAsia="Lucida Sans Unicode"/>
      <w:kern w:val="2"/>
      <w:sz w:val="24"/>
      <w:szCs w:val="24"/>
      <w:lang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eastAsia="Lucida Sans Unicode"/>
      <w:kern w:val="2"/>
      <w:lang w:eastAsia="zh-CN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  <w:snapToGrid w:val="0"/>
      <w:jc w:val="center"/>
    </w:pPr>
  </w:style>
  <w:style w:type="paragraph" w:customStyle="1" w:styleId="Nagwektabeli">
    <w:name w:val="Nagłówek tabeli"/>
    <w:basedOn w:val="Zawartotabeli"/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western">
    <w:name w:val="western"/>
    <w:basedOn w:val="Normalny"/>
    <w:pPr>
      <w:widowControl/>
      <w:suppressAutoHyphens w:val="0"/>
      <w:spacing w:before="280"/>
      <w:jc w:val="both"/>
    </w:pPr>
    <w:rPr>
      <w:rFonts w:eastAsia="Times New Roman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ableParagraph">
    <w:name w:val="Table Paragraph"/>
    <w:basedOn w:val="Normalny"/>
    <w:pPr>
      <w:suppressAutoHyphens w:val="0"/>
    </w:pPr>
    <w:rPr>
      <w:rFonts w:eastAsia="Times New Roman"/>
      <w:kern w:val="0"/>
      <w:sz w:val="22"/>
      <w:szCs w:val="22"/>
    </w:rPr>
  </w:style>
  <w:style w:type="paragraph" w:customStyle="1" w:styleId="Nagwek11">
    <w:name w:val="Nagłówek 11"/>
    <w:basedOn w:val="Normalny"/>
    <w:pPr>
      <w:suppressAutoHyphens w:val="0"/>
      <w:ind w:left="899" w:right="1297"/>
      <w:jc w:val="center"/>
    </w:pPr>
    <w:rPr>
      <w:rFonts w:eastAsia="Times New Roman"/>
      <w:b/>
      <w:bCs/>
      <w:kern w:val="0"/>
      <w:sz w:val="26"/>
      <w:szCs w:val="26"/>
    </w:rPr>
  </w:style>
  <w:style w:type="paragraph" w:styleId="Poprawka">
    <w:name w:val="Revision"/>
    <w:pPr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customStyle="1" w:styleId="sdfootnote-western">
    <w:name w:val="sdfootnote-western"/>
    <w:basedOn w:val="Normalny"/>
    <w:pPr>
      <w:widowControl/>
      <w:suppressAutoHyphens w:val="0"/>
      <w:spacing w:before="280"/>
      <w:ind w:left="340" w:hanging="340"/>
    </w:pPr>
    <w:rPr>
      <w:rFonts w:eastAsia="Times New Roman"/>
      <w:color w:val="000000"/>
      <w:sz w:val="20"/>
      <w:szCs w:val="20"/>
    </w:rPr>
  </w:style>
  <w:style w:type="paragraph" w:customStyle="1" w:styleId="FirstParagraph">
    <w:name w:val="First Paragraph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Legenda2">
    <w:name w:val="Legenda2"/>
    <w:basedOn w:val="Normalny"/>
    <w:pPr>
      <w:spacing w:before="120" w:after="120"/>
    </w:pPr>
    <w:rPr>
      <w:i/>
      <w:i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3.xml"/><Relationship Id="rId299" Type="http://schemas.openxmlformats.org/officeDocument/2006/relationships/control" Target="activeX/activeX255.xml"/><Relationship Id="rId21" Type="http://schemas.openxmlformats.org/officeDocument/2006/relationships/control" Target="activeX/activeX10.xml"/><Relationship Id="rId63" Type="http://schemas.openxmlformats.org/officeDocument/2006/relationships/control" Target="activeX/activeX49.xml"/><Relationship Id="rId159" Type="http://schemas.openxmlformats.org/officeDocument/2006/relationships/control" Target="activeX/activeX129.xml"/><Relationship Id="rId324" Type="http://schemas.openxmlformats.org/officeDocument/2006/relationships/control" Target="activeX/activeX272.xml"/><Relationship Id="rId170" Type="http://schemas.openxmlformats.org/officeDocument/2006/relationships/control" Target="activeX/activeX137.xml"/><Relationship Id="rId226" Type="http://schemas.openxmlformats.org/officeDocument/2006/relationships/control" Target="activeX/activeX186.xml"/><Relationship Id="rId268" Type="http://schemas.openxmlformats.org/officeDocument/2006/relationships/control" Target="activeX/activeX224.xml"/><Relationship Id="rId32" Type="http://schemas.openxmlformats.org/officeDocument/2006/relationships/control" Target="activeX/activeX21.xml"/><Relationship Id="rId74" Type="http://schemas.openxmlformats.org/officeDocument/2006/relationships/control" Target="activeX/activeX60.xml"/><Relationship Id="rId128" Type="http://schemas.openxmlformats.org/officeDocument/2006/relationships/control" Target="activeX/activeX104.xml"/><Relationship Id="rId335" Type="http://schemas.openxmlformats.org/officeDocument/2006/relationships/control" Target="activeX/activeX282.xml"/><Relationship Id="rId5" Type="http://schemas.openxmlformats.org/officeDocument/2006/relationships/webSettings" Target="webSettings.xml"/><Relationship Id="rId181" Type="http://schemas.openxmlformats.org/officeDocument/2006/relationships/control" Target="activeX/activeX146.xml"/><Relationship Id="rId237" Type="http://schemas.openxmlformats.org/officeDocument/2006/relationships/control" Target="activeX/activeX197.xml"/><Relationship Id="rId279" Type="http://schemas.openxmlformats.org/officeDocument/2006/relationships/control" Target="activeX/activeX235.xml"/><Relationship Id="rId43" Type="http://schemas.openxmlformats.org/officeDocument/2006/relationships/control" Target="activeX/activeX31.xml"/><Relationship Id="rId139" Type="http://schemas.openxmlformats.org/officeDocument/2006/relationships/control" Target="activeX/activeX112.xml"/><Relationship Id="rId290" Type="http://schemas.openxmlformats.org/officeDocument/2006/relationships/control" Target="activeX/activeX246.xml"/><Relationship Id="rId304" Type="http://schemas.openxmlformats.org/officeDocument/2006/relationships/control" Target="activeX/activeX260.xml"/><Relationship Id="rId346" Type="http://schemas.openxmlformats.org/officeDocument/2006/relationships/control" Target="activeX/activeX292.xml"/><Relationship Id="rId85" Type="http://schemas.openxmlformats.org/officeDocument/2006/relationships/control" Target="activeX/activeX68.xml"/><Relationship Id="rId150" Type="http://schemas.openxmlformats.org/officeDocument/2006/relationships/control" Target="activeX/activeX121.xml"/><Relationship Id="rId192" Type="http://schemas.openxmlformats.org/officeDocument/2006/relationships/control" Target="activeX/activeX154.xml"/><Relationship Id="rId206" Type="http://schemas.openxmlformats.org/officeDocument/2006/relationships/control" Target="activeX/activeX168.xml"/><Relationship Id="rId248" Type="http://schemas.openxmlformats.org/officeDocument/2006/relationships/control" Target="activeX/activeX205.xml"/><Relationship Id="rId12" Type="http://schemas.openxmlformats.org/officeDocument/2006/relationships/image" Target="media/image4.wmf"/><Relationship Id="rId108" Type="http://schemas.openxmlformats.org/officeDocument/2006/relationships/image" Target="media/image15.wmf"/><Relationship Id="rId315" Type="http://schemas.openxmlformats.org/officeDocument/2006/relationships/footer" Target="footer3.xml"/><Relationship Id="rId357" Type="http://schemas.openxmlformats.org/officeDocument/2006/relationships/theme" Target="theme/theme1.xml"/><Relationship Id="rId54" Type="http://schemas.openxmlformats.org/officeDocument/2006/relationships/control" Target="activeX/activeX40.xml"/><Relationship Id="rId96" Type="http://schemas.openxmlformats.org/officeDocument/2006/relationships/image" Target="media/image13.wmf"/><Relationship Id="rId161" Type="http://schemas.openxmlformats.org/officeDocument/2006/relationships/image" Target="media/image22.wmf"/><Relationship Id="rId217" Type="http://schemas.openxmlformats.org/officeDocument/2006/relationships/control" Target="activeX/activeX177.xml"/><Relationship Id="rId259" Type="http://schemas.openxmlformats.org/officeDocument/2006/relationships/control" Target="activeX/activeX215.xml"/><Relationship Id="rId23" Type="http://schemas.openxmlformats.org/officeDocument/2006/relationships/control" Target="activeX/activeX12.xml"/><Relationship Id="rId119" Type="http://schemas.openxmlformats.org/officeDocument/2006/relationships/control" Target="activeX/activeX95.xml"/><Relationship Id="rId270" Type="http://schemas.openxmlformats.org/officeDocument/2006/relationships/control" Target="activeX/activeX226.xml"/><Relationship Id="rId326" Type="http://schemas.openxmlformats.org/officeDocument/2006/relationships/control" Target="activeX/activeX274.xml"/><Relationship Id="rId65" Type="http://schemas.openxmlformats.org/officeDocument/2006/relationships/control" Target="activeX/activeX51.xml"/><Relationship Id="rId130" Type="http://schemas.openxmlformats.org/officeDocument/2006/relationships/control" Target="activeX/activeX105.xml"/><Relationship Id="rId172" Type="http://schemas.openxmlformats.org/officeDocument/2006/relationships/control" Target="activeX/activeX139.xml"/><Relationship Id="rId228" Type="http://schemas.openxmlformats.org/officeDocument/2006/relationships/control" Target="activeX/activeX188.xml"/><Relationship Id="rId281" Type="http://schemas.openxmlformats.org/officeDocument/2006/relationships/control" Target="activeX/activeX237.xml"/><Relationship Id="rId337" Type="http://schemas.openxmlformats.org/officeDocument/2006/relationships/control" Target="activeX/activeX284.xml"/><Relationship Id="rId34" Type="http://schemas.openxmlformats.org/officeDocument/2006/relationships/control" Target="activeX/activeX23.xml"/><Relationship Id="rId76" Type="http://schemas.openxmlformats.org/officeDocument/2006/relationships/image" Target="media/image8.wmf"/><Relationship Id="rId141" Type="http://schemas.openxmlformats.org/officeDocument/2006/relationships/control" Target="activeX/activeX114.xml"/><Relationship Id="rId7" Type="http://schemas.openxmlformats.org/officeDocument/2006/relationships/endnotes" Target="endnotes.xml"/><Relationship Id="rId183" Type="http://schemas.openxmlformats.org/officeDocument/2006/relationships/control" Target="activeX/activeX148.xml"/><Relationship Id="rId239" Type="http://schemas.openxmlformats.org/officeDocument/2006/relationships/control" Target="activeX/activeX199.xml"/><Relationship Id="rId250" Type="http://schemas.openxmlformats.org/officeDocument/2006/relationships/control" Target="activeX/activeX207.xml"/><Relationship Id="rId292" Type="http://schemas.openxmlformats.org/officeDocument/2006/relationships/control" Target="activeX/activeX248.xml"/><Relationship Id="rId306" Type="http://schemas.openxmlformats.org/officeDocument/2006/relationships/image" Target="media/image35.wmf"/><Relationship Id="rId45" Type="http://schemas.openxmlformats.org/officeDocument/2006/relationships/control" Target="activeX/activeX33.xml"/><Relationship Id="rId87" Type="http://schemas.openxmlformats.org/officeDocument/2006/relationships/control" Target="activeX/activeX69.xml"/><Relationship Id="rId110" Type="http://schemas.openxmlformats.org/officeDocument/2006/relationships/control" Target="activeX/activeX86.xml"/><Relationship Id="rId348" Type="http://schemas.openxmlformats.org/officeDocument/2006/relationships/control" Target="activeX/activeX294.xml"/><Relationship Id="rId152" Type="http://schemas.openxmlformats.org/officeDocument/2006/relationships/control" Target="activeX/activeX123.xml"/><Relationship Id="rId194" Type="http://schemas.openxmlformats.org/officeDocument/2006/relationships/control" Target="activeX/activeX156.xml"/><Relationship Id="rId208" Type="http://schemas.openxmlformats.org/officeDocument/2006/relationships/control" Target="activeX/activeX169.xml"/><Relationship Id="rId261" Type="http://schemas.openxmlformats.org/officeDocument/2006/relationships/control" Target="activeX/activeX217.xml"/><Relationship Id="rId14" Type="http://schemas.openxmlformats.org/officeDocument/2006/relationships/control" Target="activeX/activeX3.xml"/><Relationship Id="rId56" Type="http://schemas.openxmlformats.org/officeDocument/2006/relationships/control" Target="activeX/activeX42.xml"/><Relationship Id="rId317" Type="http://schemas.openxmlformats.org/officeDocument/2006/relationships/footer" Target="footer5.xml"/><Relationship Id="rId98" Type="http://schemas.openxmlformats.org/officeDocument/2006/relationships/image" Target="media/image14.wmf"/><Relationship Id="rId121" Type="http://schemas.openxmlformats.org/officeDocument/2006/relationships/control" Target="activeX/activeX97.xml"/><Relationship Id="rId163" Type="http://schemas.openxmlformats.org/officeDocument/2006/relationships/image" Target="media/image23.wmf"/><Relationship Id="rId219" Type="http://schemas.openxmlformats.org/officeDocument/2006/relationships/control" Target="activeX/activeX179.xml"/><Relationship Id="rId230" Type="http://schemas.openxmlformats.org/officeDocument/2006/relationships/control" Target="activeX/activeX190.xml"/><Relationship Id="rId25" Type="http://schemas.openxmlformats.org/officeDocument/2006/relationships/control" Target="activeX/activeX14.xml"/><Relationship Id="rId46" Type="http://schemas.openxmlformats.org/officeDocument/2006/relationships/control" Target="activeX/activeX34.xml"/><Relationship Id="rId67" Type="http://schemas.openxmlformats.org/officeDocument/2006/relationships/control" Target="activeX/activeX53.xml"/><Relationship Id="rId272" Type="http://schemas.openxmlformats.org/officeDocument/2006/relationships/control" Target="activeX/activeX228.xml"/><Relationship Id="rId293" Type="http://schemas.openxmlformats.org/officeDocument/2006/relationships/control" Target="activeX/activeX249.xml"/><Relationship Id="rId307" Type="http://schemas.openxmlformats.org/officeDocument/2006/relationships/control" Target="activeX/activeX262.xml"/><Relationship Id="rId328" Type="http://schemas.openxmlformats.org/officeDocument/2006/relationships/control" Target="activeX/activeX275.xml"/><Relationship Id="rId349" Type="http://schemas.openxmlformats.org/officeDocument/2006/relationships/control" Target="activeX/activeX295.xml"/><Relationship Id="rId88" Type="http://schemas.openxmlformats.org/officeDocument/2006/relationships/control" Target="activeX/activeX70.xml"/><Relationship Id="rId111" Type="http://schemas.openxmlformats.org/officeDocument/2006/relationships/control" Target="activeX/activeX87.xml"/><Relationship Id="rId132" Type="http://schemas.openxmlformats.org/officeDocument/2006/relationships/control" Target="activeX/activeX107.xml"/><Relationship Id="rId153" Type="http://schemas.openxmlformats.org/officeDocument/2006/relationships/control" Target="activeX/activeX124.xml"/><Relationship Id="rId174" Type="http://schemas.openxmlformats.org/officeDocument/2006/relationships/control" Target="activeX/activeX141.xml"/><Relationship Id="rId195" Type="http://schemas.openxmlformats.org/officeDocument/2006/relationships/control" Target="activeX/activeX157.xml"/><Relationship Id="rId209" Type="http://schemas.openxmlformats.org/officeDocument/2006/relationships/image" Target="media/image31.wmf"/><Relationship Id="rId220" Type="http://schemas.openxmlformats.org/officeDocument/2006/relationships/control" Target="activeX/activeX180.xml"/><Relationship Id="rId241" Type="http://schemas.openxmlformats.org/officeDocument/2006/relationships/image" Target="media/image32.wmf"/><Relationship Id="rId15" Type="http://schemas.openxmlformats.org/officeDocument/2006/relationships/control" Target="activeX/activeX4.xml"/><Relationship Id="rId36" Type="http://schemas.openxmlformats.org/officeDocument/2006/relationships/control" Target="activeX/activeX25.xml"/><Relationship Id="rId57" Type="http://schemas.openxmlformats.org/officeDocument/2006/relationships/control" Target="activeX/activeX43.xml"/><Relationship Id="rId262" Type="http://schemas.openxmlformats.org/officeDocument/2006/relationships/control" Target="activeX/activeX218.xml"/><Relationship Id="rId283" Type="http://schemas.openxmlformats.org/officeDocument/2006/relationships/control" Target="activeX/activeX239.xml"/><Relationship Id="rId318" Type="http://schemas.openxmlformats.org/officeDocument/2006/relationships/image" Target="media/image39.wmf"/><Relationship Id="rId339" Type="http://schemas.openxmlformats.org/officeDocument/2006/relationships/control" Target="activeX/activeX286.xml"/><Relationship Id="rId78" Type="http://schemas.openxmlformats.org/officeDocument/2006/relationships/image" Target="media/image9.wmf"/><Relationship Id="rId99" Type="http://schemas.openxmlformats.org/officeDocument/2006/relationships/control" Target="activeX/activeX76.xml"/><Relationship Id="rId101" Type="http://schemas.openxmlformats.org/officeDocument/2006/relationships/control" Target="activeX/activeX78.xml"/><Relationship Id="rId122" Type="http://schemas.openxmlformats.org/officeDocument/2006/relationships/control" Target="activeX/activeX98.xml"/><Relationship Id="rId143" Type="http://schemas.openxmlformats.org/officeDocument/2006/relationships/control" Target="activeX/activeX116.xml"/><Relationship Id="rId164" Type="http://schemas.openxmlformats.org/officeDocument/2006/relationships/control" Target="activeX/activeX132.xml"/><Relationship Id="rId185" Type="http://schemas.openxmlformats.org/officeDocument/2006/relationships/control" Target="activeX/activeX149.xml"/><Relationship Id="rId350" Type="http://schemas.openxmlformats.org/officeDocument/2006/relationships/control" Target="activeX/activeX296.xml"/><Relationship Id="rId9" Type="http://schemas.openxmlformats.org/officeDocument/2006/relationships/image" Target="media/image2.jpeg"/><Relationship Id="rId210" Type="http://schemas.openxmlformats.org/officeDocument/2006/relationships/control" Target="activeX/activeX170.xml"/><Relationship Id="rId26" Type="http://schemas.openxmlformats.org/officeDocument/2006/relationships/control" Target="activeX/activeX15.xml"/><Relationship Id="rId231" Type="http://schemas.openxmlformats.org/officeDocument/2006/relationships/control" Target="activeX/activeX191.xml"/><Relationship Id="rId252" Type="http://schemas.openxmlformats.org/officeDocument/2006/relationships/control" Target="activeX/activeX209.xml"/><Relationship Id="rId273" Type="http://schemas.openxmlformats.org/officeDocument/2006/relationships/control" Target="activeX/activeX229.xml"/><Relationship Id="rId294" Type="http://schemas.openxmlformats.org/officeDocument/2006/relationships/control" Target="activeX/activeX250.xml"/><Relationship Id="rId308" Type="http://schemas.openxmlformats.org/officeDocument/2006/relationships/image" Target="media/image36.wmf"/><Relationship Id="rId329" Type="http://schemas.openxmlformats.org/officeDocument/2006/relationships/control" Target="activeX/activeX276.xml"/><Relationship Id="rId47" Type="http://schemas.openxmlformats.org/officeDocument/2006/relationships/image" Target="media/image6.wmf"/><Relationship Id="rId68" Type="http://schemas.openxmlformats.org/officeDocument/2006/relationships/control" Target="activeX/activeX54.xml"/><Relationship Id="rId89" Type="http://schemas.openxmlformats.org/officeDocument/2006/relationships/image" Target="media/image12.wmf"/><Relationship Id="rId112" Type="http://schemas.openxmlformats.org/officeDocument/2006/relationships/control" Target="activeX/activeX88.xml"/><Relationship Id="rId133" Type="http://schemas.openxmlformats.org/officeDocument/2006/relationships/control" Target="activeX/activeX108.xml"/><Relationship Id="rId154" Type="http://schemas.openxmlformats.org/officeDocument/2006/relationships/image" Target="media/image21.wmf"/><Relationship Id="rId175" Type="http://schemas.openxmlformats.org/officeDocument/2006/relationships/control" Target="activeX/activeX142.xml"/><Relationship Id="rId340" Type="http://schemas.openxmlformats.org/officeDocument/2006/relationships/hyperlink" Target="http://www.gov.pl/web/mswia/lista-osob-i-podmiotow-objetych-sankcjami" TargetMode="External"/><Relationship Id="rId196" Type="http://schemas.openxmlformats.org/officeDocument/2006/relationships/control" Target="activeX/activeX158.xml"/><Relationship Id="rId200" Type="http://schemas.openxmlformats.org/officeDocument/2006/relationships/control" Target="activeX/activeX162.xml"/><Relationship Id="rId16" Type="http://schemas.openxmlformats.org/officeDocument/2006/relationships/control" Target="activeX/activeX5.xml"/><Relationship Id="rId221" Type="http://schemas.openxmlformats.org/officeDocument/2006/relationships/control" Target="activeX/activeX181.xml"/><Relationship Id="rId242" Type="http://schemas.openxmlformats.org/officeDocument/2006/relationships/control" Target="activeX/activeX201.xml"/><Relationship Id="rId263" Type="http://schemas.openxmlformats.org/officeDocument/2006/relationships/control" Target="activeX/activeX219.xml"/><Relationship Id="rId284" Type="http://schemas.openxmlformats.org/officeDocument/2006/relationships/control" Target="activeX/activeX240.xml"/><Relationship Id="rId319" Type="http://schemas.openxmlformats.org/officeDocument/2006/relationships/control" Target="activeX/activeX267.xml"/><Relationship Id="rId37" Type="http://schemas.openxmlformats.org/officeDocument/2006/relationships/control" Target="activeX/activeX26.xml"/><Relationship Id="rId58" Type="http://schemas.openxmlformats.org/officeDocument/2006/relationships/control" Target="activeX/activeX44.xml"/><Relationship Id="rId79" Type="http://schemas.openxmlformats.org/officeDocument/2006/relationships/control" Target="activeX/activeX63.xml"/><Relationship Id="rId102" Type="http://schemas.openxmlformats.org/officeDocument/2006/relationships/control" Target="activeX/activeX79.xml"/><Relationship Id="rId123" Type="http://schemas.openxmlformats.org/officeDocument/2006/relationships/control" Target="activeX/activeX99.xml"/><Relationship Id="rId144" Type="http://schemas.openxmlformats.org/officeDocument/2006/relationships/control" Target="activeX/activeX117.xml"/><Relationship Id="rId330" Type="http://schemas.openxmlformats.org/officeDocument/2006/relationships/control" Target="activeX/activeX277.xml"/><Relationship Id="rId90" Type="http://schemas.openxmlformats.org/officeDocument/2006/relationships/control" Target="activeX/activeX71.xml"/><Relationship Id="rId165" Type="http://schemas.openxmlformats.org/officeDocument/2006/relationships/image" Target="media/image24.wmf"/><Relationship Id="rId186" Type="http://schemas.openxmlformats.org/officeDocument/2006/relationships/image" Target="media/image28.wmf"/><Relationship Id="rId351" Type="http://schemas.openxmlformats.org/officeDocument/2006/relationships/control" Target="activeX/activeX297.xml"/><Relationship Id="rId211" Type="http://schemas.openxmlformats.org/officeDocument/2006/relationships/control" Target="activeX/activeX171.xml"/><Relationship Id="rId232" Type="http://schemas.openxmlformats.org/officeDocument/2006/relationships/control" Target="activeX/activeX192.xml"/><Relationship Id="rId253" Type="http://schemas.openxmlformats.org/officeDocument/2006/relationships/control" Target="activeX/activeX210.xml"/><Relationship Id="rId274" Type="http://schemas.openxmlformats.org/officeDocument/2006/relationships/control" Target="activeX/activeX230.xml"/><Relationship Id="rId295" Type="http://schemas.openxmlformats.org/officeDocument/2006/relationships/control" Target="activeX/activeX251.xml"/><Relationship Id="rId309" Type="http://schemas.openxmlformats.org/officeDocument/2006/relationships/control" Target="activeX/activeX263.xml"/><Relationship Id="rId27" Type="http://schemas.openxmlformats.org/officeDocument/2006/relationships/control" Target="activeX/activeX16.xml"/><Relationship Id="rId48" Type="http://schemas.openxmlformats.org/officeDocument/2006/relationships/control" Target="activeX/activeX35.xml"/><Relationship Id="rId69" Type="http://schemas.openxmlformats.org/officeDocument/2006/relationships/control" Target="activeX/activeX55.xml"/><Relationship Id="rId113" Type="http://schemas.openxmlformats.org/officeDocument/2006/relationships/control" Target="activeX/activeX89.xml"/><Relationship Id="rId134" Type="http://schemas.openxmlformats.org/officeDocument/2006/relationships/control" Target="activeX/activeX109.xml"/><Relationship Id="rId320" Type="http://schemas.openxmlformats.org/officeDocument/2006/relationships/control" Target="activeX/activeX268.xml"/><Relationship Id="rId80" Type="http://schemas.openxmlformats.org/officeDocument/2006/relationships/control" Target="activeX/activeX64.xml"/><Relationship Id="rId155" Type="http://schemas.openxmlformats.org/officeDocument/2006/relationships/control" Target="activeX/activeX125.xml"/><Relationship Id="rId176" Type="http://schemas.openxmlformats.org/officeDocument/2006/relationships/image" Target="media/image25.wmf"/><Relationship Id="rId197" Type="http://schemas.openxmlformats.org/officeDocument/2006/relationships/control" Target="activeX/activeX159.xml"/><Relationship Id="rId341" Type="http://schemas.openxmlformats.org/officeDocument/2006/relationships/control" Target="activeX/activeX287.xml"/><Relationship Id="rId201" Type="http://schemas.openxmlformats.org/officeDocument/2006/relationships/control" Target="activeX/activeX163.xml"/><Relationship Id="rId222" Type="http://schemas.openxmlformats.org/officeDocument/2006/relationships/control" Target="activeX/activeX182.xml"/><Relationship Id="rId243" Type="http://schemas.openxmlformats.org/officeDocument/2006/relationships/control" Target="activeX/activeX202.xml"/><Relationship Id="rId264" Type="http://schemas.openxmlformats.org/officeDocument/2006/relationships/control" Target="activeX/activeX220.xml"/><Relationship Id="rId285" Type="http://schemas.openxmlformats.org/officeDocument/2006/relationships/control" Target="activeX/activeX241.xml"/><Relationship Id="rId17" Type="http://schemas.openxmlformats.org/officeDocument/2006/relationships/control" Target="activeX/activeX6.xml"/><Relationship Id="rId38" Type="http://schemas.openxmlformats.org/officeDocument/2006/relationships/control" Target="activeX/activeX27.xml"/><Relationship Id="rId59" Type="http://schemas.openxmlformats.org/officeDocument/2006/relationships/control" Target="activeX/activeX45.xml"/><Relationship Id="rId103" Type="http://schemas.openxmlformats.org/officeDocument/2006/relationships/control" Target="activeX/activeX80.xml"/><Relationship Id="rId124" Type="http://schemas.openxmlformats.org/officeDocument/2006/relationships/control" Target="activeX/activeX100.xml"/><Relationship Id="rId310" Type="http://schemas.openxmlformats.org/officeDocument/2006/relationships/image" Target="media/image37.wmf"/><Relationship Id="rId70" Type="http://schemas.openxmlformats.org/officeDocument/2006/relationships/control" Target="activeX/activeX56.xml"/><Relationship Id="rId91" Type="http://schemas.openxmlformats.org/officeDocument/2006/relationships/control" Target="activeX/activeX72.xml"/><Relationship Id="rId145" Type="http://schemas.openxmlformats.org/officeDocument/2006/relationships/control" Target="activeX/activeX118.xml"/><Relationship Id="rId166" Type="http://schemas.openxmlformats.org/officeDocument/2006/relationships/control" Target="activeX/activeX133.xml"/><Relationship Id="rId187" Type="http://schemas.openxmlformats.org/officeDocument/2006/relationships/control" Target="activeX/activeX150.xml"/><Relationship Id="rId331" Type="http://schemas.openxmlformats.org/officeDocument/2006/relationships/control" Target="activeX/activeX278.xml"/><Relationship Id="rId352" Type="http://schemas.openxmlformats.org/officeDocument/2006/relationships/control" Target="activeX/activeX298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72.xml"/><Relationship Id="rId233" Type="http://schemas.openxmlformats.org/officeDocument/2006/relationships/control" Target="activeX/activeX193.xml"/><Relationship Id="rId254" Type="http://schemas.openxmlformats.org/officeDocument/2006/relationships/control" Target="activeX/activeX211.xml"/><Relationship Id="rId28" Type="http://schemas.openxmlformats.org/officeDocument/2006/relationships/control" Target="activeX/activeX17.xml"/><Relationship Id="rId49" Type="http://schemas.openxmlformats.org/officeDocument/2006/relationships/image" Target="media/image7.wmf"/><Relationship Id="rId114" Type="http://schemas.openxmlformats.org/officeDocument/2006/relationships/control" Target="activeX/activeX90.xml"/><Relationship Id="rId275" Type="http://schemas.openxmlformats.org/officeDocument/2006/relationships/control" Target="activeX/activeX231.xml"/><Relationship Id="rId296" Type="http://schemas.openxmlformats.org/officeDocument/2006/relationships/control" Target="activeX/activeX252.xml"/><Relationship Id="rId300" Type="http://schemas.openxmlformats.org/officeDocument/2006/relationships/control" Target="activeX/activeX256.xml"/><Relationship Id="rId60" Type="http://schemas.openxmlformats.org/officeDocument/2006/relationships/control" Target="activeX/activeX46.xml"/><Relationship Id="rId81" Type="http://schemas.openxmlformats.org/officeDocument/2006/relationships/control" Target="activeX/activeX65.xml"/><Relationship Id="rId135" Type="http://schemas.openxmlformats.org/officeDocument/2006/relationships/image" Target="media/image17.wmf"/><Relationship Id="rId156" Type="http://schemas.openxmlformats.org/officeDocument/2006/relationships/control" Target="activeX/activeX126.xml"/><Relationship Id="rId177" Type="http://schemas.openxmlformats.org/officeDocument/2006/relationships/control" Target="activeX/activeX143.xml"/><Relationship Id="rId198" Type="http://schemas.openxmlformats.org/officeDocument/2006/relationships/control" Target="activeX/activeX160.xml"/><Relationship Id="rId321" Type="http://schemas.openxmlformats.org/officeDocument/2006/relationships/control" Target="activeX/activeX269.xml"/><Relationship Id="rId342" Type="http://schemas.openxmlformats.org/officeDocument/2006/relationships/control" Target="activeX/activeX288.xml"/><Relationship Id="rId202" Type="http://schemas.openxmlformats.org/officeDocument/2006/relationships/control" Target="activeX/activeX164.xml"/><Relationship Id="rId223" Type="http://schemas.openxmlformats.org/officeDocument/2006/relationships/control" Target="activeX/activeX183.xml"/><Relationship Id="rId244" Type="http://schemas.openxmlformats.org/officeDocument/2006/relationships/image" Target="media/image33.wmf"/><Relationship Id="rId18" Type="http://schemas.openxmlformats.org/officeDocument/2006/relationships/control" Target="activeX/activeX7.xml"/><Relationship Id="rId39" Type="http://schemas.openxmlformats.org/officeDocument/2006/relationships/control" Target="activeX/activeX28.xml"/><Relationship Id="rId265" Type="http://schemas.openxmlformats.org/officeDocument/2006/relationships/control" Target="activeX/activeX221.xml"/><Relationship Id="rId286" Type="http://schemas.openxmlformats.org/officeDocument/2006/relationships/control" Target="activeX/activeX242.xml"/><Relationship Id="rId50" Type="http://schemas.openxmlformats.org/officeDocument/2006/relationships/control" Target="activeX/activeX36.xml"/><Relationship Id="rId104" Type="http://schemas.openxmlformats.org/officeDocument/2006/relationships/control" Target="activeX/activeX81.xml"/><Relationship Id="rId125" Type="http://schemas.openxmlformats.org/officeDocument/2006/relationships/control" Target="activeX/activeX101.xml"/><Relationship Id="rId146" Type="http://schemas.openxmlformats.org/officeDocument/2006/relationships/control" Target="activeX/activeX119.xml"/><Relationship Id="rId167" Type="http://schemas.openxmlformats.org/officeDocument/2006/relationships/control" Target="activeX/activeX134.xml"/><Relationship Id="rId188" Type="http://schemas.openxmlformats.org/officeDocument/2006/relationships/control" Target="activeX/activeX151.xml"/><Relationship Id="rId311" Type="http://schemas.openxmlformats.org/officeDocument/2006/relationships/control" Target="activeX/activeX264.xml"/><Relationship Id="rId332" Type="http://schemas.openxmlformats.org/officeDocument/2006/relationships/control" Target="activeX/activeX279.xml"/><Relationship Id="rId353" Type="http://schemas.openxmlformats.org/officeDocument/2006/relationships/footer" Target="footer6.xml"/><Relationship Id="rId71" Type="http://schemas.openxmlformats.org/officeDocument/2006/relationships/control" Target="activeX/activeX57.xml"/><Relationship Id="rId92" Type="http://schemas.openxmlformats.org/officeDocument/2006/relationships/control" Target="activeX/activeX73.xml"/><Relationship Id="rId213" Type="http://schemas.openxmlformats.org/officeDocument/2006/relationships/control" Target="activeX/activeX173.xml"/><Relationship Id="rId234" Type="http://schemas.openxmlformats.org/officeDocument/2006/relationships/control" Target="activeX/activeX194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Relationship Id="rId255" Type="http://schemas.openxmlformats.org/officeDocument/2006/relationships/control" Target="activeX/activeX212.xml"/><Relationship Id="rId276" Type="http://schemas.openxmlformats.org/officeDocument/2006/relationships/control" Target="activeX/activeX232.xml"/><Relationship Id="rId297" Type="http://schemas.openxmlformats.org/officeDocument/2006/relationships/control" Target="activeX/activeX253.xml"/><Relationship Id="rId40" Type="http://schemas.openxmlformats.org/officeDocument/2006/relationships/control" Target="activeX/activeX29.xml"/><Relationship Id="rId115" Type="http://schemas.openxmlformats.org/officeDocument/2006/relationships/control" Target="activeX/activeX91.xml"/><Relationship Id="rId136" Type="http://schemas.openxmlformats.org/officeDocument/2006/relationships/control" Target="activeX/activeX110.xml"/><Relationship Id="rId157" Type="http://schemas.openxmlformats.org/officeDocument/2006/relationships/control" Target="activeX/activeX127.xml"/><Relationship Id="rId178" Type="http://schemas.openxmlformats.org/officeDocument/2006/relationships/image" Target="media/image26.wmf"/><Relationship Id="rId301" Type="http://schemas.openxmlformats.org/officeDocument/2006/relationships/control" Target="activeX/activeX257.xml"/><Relationship Id="rId322" Type="http://schemas.openxmlformats.org/officeDocument/2006/relationships/control" Target="activeX/activeX270.xml"/><Relationship Id="rId343" Type="http://schemas.openxmlformats.org/officeDocument/2006/relationships/control" Target="activeX/activeX289.xml"/><Relationship Id="rId61" Type="http://schemas.openxmlformats.org/officeDocument/2006/relationships/control" Target="activeX/activeX47.xml"/><Relationship Id="rId82" Type="http://schemas.openxmlformats.org/officeDocument/2006/relationships/image" Target="media/image10.wmf"/><Relationship Id="rId199" Type="http://schemas.openxmlformats.org/officeDocument/2006/relationships/control" Target="activeX/activeX161.xml"/><Relationship Id="rId203" Type="http://schemas.openxmlformats.org/officeDocument/2006/relationships/control" Target="activeX/activeX165.xml"/><Relationship Id="rId19" Type="http://schemas.openxmlformats.org/officeDocument/2006/relationships/control" Target="activeX/activeX8.xml"/><Relationship Id="rId224" Type="http://schemas.openxmlformats.org/officeDocument/2006/relationships/control" Target="activeX/activeX184.xml"/><Relationship Id="rId245" Type="http://schemas.openxmlformats.org/officeDocument/2006/relationships/control" Target="activeX/activeX203.xml"/><Relationship Id="rId266" Type="http://schemas.openxmlformats.org/officeDocument/2006/relationships/control" Target="activeX/activeX222.xml"/><Relationship Id="rId287" Type="http://schemas.openxmlformats.org/officeDocument/2006/relationships/control" Target="activeX/activeX243.xml"/><Relationship Id="rId30" Type="http://schemas.openxmlformats.org/officeDocument/2006/relationships/control" Target="activeX/activeX19.xml"/><Relationship Id="rId105" Type="http://schemas.openxmlformats.org/officeDocument/2006/relationships/control" Target="activeX/activeX82.xml"/><Relationship Id="rId126" Type="http://schemas.openxmlformats.org/officeDocument/2006/relationships/control" Target="activeX/activeX102.xml"/><Relationship Id="rId147" Type="http://schemas.openxmlformats.org/officeDocument/2006/relationships/image" Target="media/image19.wmf"/><Relationship Id="rId168" Type="http://schemas.openxmlformats.org/officeDocument/2006/relationships/control" Target="activeX/activeX135.xml"/><Relationship Id="rId312" Type="http://schemas.openxmlformats.org/officeDocument/2006/relationships/image" Target="media/image38.wmf"/><Relationship Id="rId333" Type="http://schemas.openxmlformats.org/officeDocument/2006/relationships/control" Target="activeX/activeX280.xml"/><Relationship Id="rId354" Type="http://schemas.openxmlformats.org/officeDocument/2006/relationships/footer" Target="footer7.xml"/><Relationship Id="rId51" Type="http://schemas.openxmlformats.org/officeDocument/2006/relationships/control" Target="activeX/activeX37.xml"/><Relationship Id="rId72" Type="http://schemas.openxmlformats.org/officeDocument/2006/relationships/control" Target="activeX/activeX58.xml"/><Relationship Id="rId93" Type="http://schemas.openxmlformats.org/officeDocument/2006/relationships/control" Target="activeX/activeX74.xml"/><Relationship Id="rId189" Type="http://schemas.openxmlformats.org/officeDocument/2006/relationships/control" Target="activeX/activeX152.xml"/><Relationship Id="rId3" Type="http://schemas.openxmlformats.org/officeDocument/2006/relationships/styles" Target="styles.xml"/><Relationship Id="rId214" Type="http://schemas.openxmlformats.org/officeDocument/2006/relationships/control" Target="activeX/activeX174.xml"/><Relationship Id="rId235" Type="http://schemas.openxmlformats.org/officeDocument/2006/relationships/control" Target="activeX/activeX195.xml"/><Relationship Id="rId256" Type="http://schemas.openxmlformats.org/officeDocument/2006/relationships/control" Target="activeX/activeX213.xml"/><Relationship Id="rId277" Type="http://schemas.openxmlformats.org/officeDocument/2006/relationships/control" Target="activeX/activeX233.xml"/><Relationship Id="rId298" Type="http://schemas.openxmlformats.org/officeDocument/2006/relationships/control" Target="activeX/activeX254.xml"/><Relationship Id="rId116" Type="http://schemas.openxmlformats.org/officeDocument/2006/relationships/control" Target="activeX/activeX92.xml"/><Relationship Id="rId137" Type="http://schemas.openxmlformats.org/officeDocument/2006/relationships/image" Target="media/image18.wmf"/><Relationship Id="rId158" Type="http://schemas.openxmlformats.org/officeDocument/2006/relationships/control" Target="activeX/activeX128.xml"/><Relationship Id="rId302" Type="http://schemas.openxmlformats.org/officeDocument/2006/relationships/control" Target="activeX/activeX258.xml"/><Relationship Id="rId323" Type="http://schemas.openxmlformats.org/officeDocument/2006/relationships/control" Target="activeX/activeX271.xml"/><Relationship Id="rId344" Type="http://schemas.openxmlformats.org/officeDocument/2006/relationships/control" Target="activeX/activeX290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62" Type="http://schemas.openxmlformats.org/officeDocument/2006/relationships/control" Target="activeX/activeX48.xml"/><Relationship Id="rId83" Type="http://schemas.openxmlformats.org/officeDocument/2006/relationships/control" Target="activeX/activeX66.xml"/><Relationship Id="rId179" Type="http://schemas.openxmlformats.org/officeDocument/2006/relationships/control" Target="activeX/activeX144.xml"/><Relationship Id="rId190" Type="http://schemas.openxmlformats.org/officeDocument/2006/relationships/control" Target="activeX/activeX153.xml"/><Relationship Id="rId204" Type="http://schemas.openxmlformats.org/officeDocument/2006/relationships/control" Target="activeX/activeX166.xml"/><Relationship Id="rId225" Type="http://schemas.openxmlformats.org/officeDocument/2006/relationships/control" Target="activeX/activeX185.xml"/><Relationship Id="rId246" Type="http://schemas.openxmlformats.org/officeDocument/2006/relationships/image" Target="media/image34.wmf"/><Relationship Id="rId267" Type="http://schemas.openxmlformats.org/officeDocument/2006/relationships/control" Target="activeX/activeX223.xml"/><Relationship Id="rId288" Type="http://schemas.openxmlformats.org/officeDocument/2006/relationships/control" Target="activeX/activeX244.xml"/><Relationship Id="rId106" Type="http://schemas.openxmlformats.org/officeDocument/2006/relationships/control" Target="activeX/activeX83.xml"/><Relationship Id="rId127" Type="http://schemas.openxmlformats.org/officeDocument/2006/relationships/control" Target="activeX/activeX103.xml"/><Relationship Id="rId313" Type="http://schemas.openxmlformats.org/officeDocument/2006/relationships/control" Target="activeX/activeX265.xml"/><Relationship Id="rId10" Type="http://schemas.openxmlformats.org/officeDocument/2006/relationships/image" Target="media/image3.wmf"/><Relationship Id="rId31" Type="http://schemas.openxmlformats.org/officeDocument/2006/relationships/control" Target="activeX/activeX20.xml"/><Relationship Id="rId52" Type="http://schemas.openxmlformats.org/officeDocument/2006/relationships/control" Target="activeX/activeX38.xml"/><Relationship Id="rId73" Type="http://schemas.openxmlformats.org/officeDocument/2006/relationships/control" Target="activeX/activeX59.xml"/><Relationship Id="rId94" Type="http://schemas.openxmlformats.org/officeDocument/2006/relationships/footer" Target="footer1.xml"/><Relationship Id="rId148" Type="http://schemas.openxmlformats.org/officeDocument/2006/relationships/control" Target="activeX/activeX120.xml"/><Relationship Id="rId169" Type="http://schemas.openxmlformats.org/officeDocument/2006/relationships/control" Target="activeX/activeX136.xml"/><Relationship Id="rId334" Type="http://schemas.openxmlformats.org/officeDocument/2006/relationships/control" Target="activeX/activeX281.xml"/><Relationship Id="rId355" Type="http://schemas.openxmlformats.org/officeDocument/2006/relationships/footer" Target="footer8.xml"/><Relationship Id="rId4" Type="http://schemas.openxmlformats.org/officeDocument/2006/relationships/settings" Target="settings.xml"/><Relationship Id="rId180" Type="http://schemas.openxmlformats.org/officeDocument/2006/relationships/control" Target="activeX/activeX145.xml"/><Relationship Id="rId215" Type="http://schemas.openxmlformats.org/officeDocument/2006/relationships/control" Target="activeX/activeX175.xml"/><Relationship Id="rId236" Type="http://schemas.openxmlformats.org/officeDocument/2006/relationships/control" Target="activeX/activeX196.xml"/><Relationship Id="rId257" Type="http://schemas.openxmlformats.org/officeDocument/2006/relationships/hyperlink" Target="https://rspo.men.gov.pl/" TargetMode="External"/><Relationship Id="rId278" Type="http://schemas.openxmlformats.org/officeDocument/2006/relationships/control" Target="activeX/activeX234.xml"/><Relationship Id="rId303" Type="http://schemas.openxmlformats.org/officeDocument/2006/relationships/control" Target="activeX/activeX259.xml"/><Relationship Id="rId42" Type="http://schemas.openxmlformats.org/officeDocument/2006/relationships/image" Target="media/image5.wmf"/><Relationship Id="rId84" Type="http://schemas.openxmlformats.org/officeDocument/2006/relationships/control" Target="activeX/activeX67.xml"/><Relationship Id="rId138" Type="http://schemas.openxmlformats.org/officeDocument/2006/relationships/control" Target="activeX/activeX111.xml"/><Relationship Id="rId345" Type="http://schemas.openxmlformats.org/officeDocument/2006/relationships/control" Target="activeX/activeX291.xml"/><Relationship Id="rId191" Type="http://schemas.openxmlformats.org/officeDocument/2006/relationships/image" Target="media/image29.wmf"/><Relationship Id="rId205" Type="http://schemas.openxmlformats.org/officeDocument/2006/relationships/control" Target="activeX/activeX167.xml"/><Relationship Id="rId247" Type="http://schemas.openxmlformats.org/officeDocument/2006/relationships/control" Target="activeX/activeX204.xml"/><Relationship Id="rId107" Type="http://schemas.openxmlformats.org/officeDocument/2006/relationships/control" Target="activeX/activeX84.xml"/><Relationship Id="rId289" Type="http://schemas.openxmlformats.org/officeDocument/2006/relationships/control" Target="activeX/activeX245.xml"/><Relationship Id="rId11" Type="http://schemas.openxmlformats.org/officeDocument/2006/relationships/control" Target="activeX/activeX1.xml"/><Relationship Id="rId53" Type="http://schemas.openxmlformats.org/officeDocument/2006/relationships/control" Target="activeX/activeX39.xml"/><Relationship Id="rId149" Type="http://schemas.openxmlformats.org/officeDocument/2006/relationships/image" Target="media/image20.wmf"/><Relationship Id="rId314" Type="http://schemas.openxmlformats.org/officeDocument/2006/relationships/control" Target="activeX/activeX266.xml"/><Relationship Id="rId356" Type="http://schemas.openxmlformats.org/officeDocument/2006/relationships/fontTable" Target="fontTable.xml"/><Relationship Id="rId95" Type="http://schemas.openxmlformats.org/officeDocument/2006/relationships/footer" Target="footer2.xml"/><Relationship Id="rId160" Type="http://schemas.openxmlformats.org/officeDocument/2006/relationships/control" Target="activeX/activeX130.xml"/><Relationship Id="rId216" Type="http://schemas.openxmlformats.org/officeDocument/2006/relationships/control" Target="activeX/activeX176.xml"/><Relationship Id="rId258" Type="http://schemas.openxmlformats.org/officeDocument/2006/relationships/control" Target="activeX/activeX214.xml"/><Relationship Id="rId22" Type="http://schemas.openxmlformats.org/officeDocument/2006/relationships/control" Target="activeX/activeX11.xml"/><Relationship Id="rId64" Type="http://schemas.openxmlformats.org/officeDocument/2006/relationships/control" Target="activeX/activeX50.xml"/><Relationship Id="rId118" Type="http://schemas.openxmlformats.org/officeDocument/2006/relationships/control" Target="activeX/activeX94.xml"/><Relationship Id="rId325" Type="http://schemas.openxmlformats.org/officeDocument/2006/relationships/control" Target="activeX/activeX273.xml"/><Relationship Id="rId171" Type="http://schemas.openxmlformats.org/officeDocument/2006/relationships/control" Target="activeX/activeX138.xml"/><Relationship Id="rId227" Type="http://schemas.openxmlformats.org/officeDocument/2006/relationships/control" Target="activeX/activeX187.xml"/><Relationship Id="rId269" Type="http://schemas.openxmlformats.org/officeDocument/2006/relationships/control" Target="activeX/activeX225.xml"/><Relationship Id="rId33" Type="http://schemas.openxmlformats.org/officeDocument/2006/relationships/control" Target="activeX/activeX22.xml"/><Relationship Id="rId129" Type="http://schemas.openxmlformats.org/officeDocument/2006/relationships/image" Target="media/image16.wmf"/><Relationship Id="rId280" Type="http://schemas.openxmlformats.org/officeDocument/2006/relationships/control" Target="activeX/activeX236.xml"/><Relationship Id="rId336" Type="http://schemas.openxmlformats.org/officeDocument/2006/relationships/control" Target="activeX/activeX283.xml"/><Relationship Id="rId75" Type="http://schemas.openxmlformats.org/officeDocument/2006/relationships/control" Target="activeX/activeX61.xml"/><Relationship Id="rId140" Type="http://schemas.openxmlformats.org/officeDocument/2006/relationships/control" Target="activeX/activeX113.xml"/><Relationship Id="rId182" Type="http://schemas.openxmlformats.org/officeDocument/2006/relationships/control" Target="activeX/activeX147.xml"/><Relationship Id="rId6" Type="http://schemas.openxmlformats.org/officeDocument/2006/relationships/footnotes" Target="footnotes.xml"/><Relationship Id="rId238" Type="http://schemas.openxmlformats.org/officeDocument/2006/relationships/control" Target="activeX/activeX198.xml"/><Relationship Id="rId291" Type="http://schemas.openxmlformats.org/officeDocument/2006/relationships/control" Target="activeX/activeX247.xml"/><Relationship Id="rId305" Type="http://schemas.openxmlformats.org/officeDocument/2006/relationships/control" Target="activeX/activeX261.xml"/><Relationship Id="rId347" Type="http://schemas.openxmlformats.org/officeDocument/2006/relationships/control" Target="activeX/activeX293.xml"/><Relationship Id="rId44" Type="http://schemas.openxmlformats.org/officeDocument/2006/relationships/control" Target="activeX/activeX32.xml"/><Relationship Id="rId86" Type="http://schemas.openxmlformats.org/officeDocument/2006/relationships/image" Target="media/image11.wmf"/><Relationship Id="rId151" Type="http://schemas.openxmlformats.org/officeDocument/2006/relationships/control" Target="activeX/activeX122.xml"/><Relationship Id="rId193" Type="http://schemas.openxmlformats.org/officeDocument/2006/relationships/control" Target="activeX/activeX155.xml"/><Relationship Id="rId207" Type="http://schemas.openxmlformats.org/officeDocument/2006/relationships/image" Target="media/image30.wmf"/><Relationship Id="rId249" Type="http://schemas.openxmlformats.org/officeDocument/2006/relationships/control" Target="activeX/activeX206.xml"/><Relationship Id="rId13" Type="http://schemas.openxmlformats.org/officeDocument/2006/relationships/control" Target="activeX/activeX2.xml"/><Relationship Id="rId109" Type="http://schemas.openxmlformats.org/officeDocument/2006/relationships/control" Target="activeX/activeX85.xml"/><Relationship Id="rId260" Type="http://schemas.openxmlformats.org/officeDocument/2006/relationships/control" Target="activeX/activeX216.xml"/><Relationship Id="rId316" Type="http://schemas.openxmlformats.org/officeDocument/2006/relationships/footer" Target="footer4.xml"/><Relationship Id="rId55" Type="http://schemas.openxmlformats.org/officeDocument/2006/relationships/control" Target="activeX/activeX41.xml"/><Relationship Id="rId97" Type="http://schemas.openxmlformats.org/officeDocument/2006/relationships/control" Target="activeX/activeX75.xml"/><Relationship Id="rId120" Type="http://schemas.openxmlformats.org/officeDocument/2006/relationships/control" Target="activeX/activeX96.xml"/><Relationship Id="rId162" Type="http://schemas.openxmlformats.org/officeDocument/2006/relationships/control" Target="activeX/activeX131.xml"/><Relationship Id="rId218" Type="http://schemas.openxmlformats.org/officeDocument/2006/relationships/control" Target="activeX/activeX178.xml"/><Relationship Id="rId271" Type="http://schemas.openxmlformats.org/officeDocument/2006/relationships/control" Target="activeX/activeX227.xml"/><Relationship Id="rId24" Type="http://schemas.openxmlformats.org/officeDocument/2006/relationships/control" Target="activeX/activeX13.xml"/><Relationship Id="rId66" Type="http://schemas.openxmlformats.org/officeDocument/2006/relationships/control" Target="activeX/activeX52.xml"/><Relationship Id="rId131" Type="http://schemas.openxmlformats.org/officeDocument/2006/relationships/control" Target="activeX/activeX106.xml"/><Relationship Id="rId327" Type="http://schemas.openxmlformats.org/officeDocument/2006/relationships/image" Target="media/image40.wmf"/><Relationship Id="rId173" Type="http://schemas.openxmlformats.org/officeDocument/2006/relationships/control" Target="activeX/activeX140.xml"/><Relationship Id="rId229" Type="http://schemas.openxmlformats.org/officeDocument/2006/relationships/control" Target="activeX/activeX189.xml"/><Relationship Id="rId240" Type="http://schemas.openxmlformats.org/officeDocument/2006/relationships/control" Target="activeX/activeX200.xml"/><Relationship Id="rId35" Type="http://schemas.openxmlformats.org/officeDocument/2006/relationships/control" Target="activeX/activeX24.xml"/><Relationship Id="rId77" Type="http://schemas.openxmlformats.org/officeDocument/2006/relationships/control" Target="activeX/activeX62.xml"/><Relationship Id="rId100" Type="http://schemas.openxmlformats.org/officeDocument/2006/relationships/control" Target="activeX/activeX77.xml"/><Relationship Id="rId282" Type="http://schemas.openxmlformats.org/officeDocument/2006/relationships/control" Target="activeX/activeX238.xml"/><Relationship Id="rId338" Type="http://schemas.openxmlformats.org/officeDocument/2006/relationships/control" Target="activeX/activeX285.xml"/><Relationship Id="rId8" Type="http://schemas.openxmlformats.org/officeDocument/2006/relationships/image" Target="media/image1.jpeg"/><Relationship Id="rId142" Type="http://schemas.openxmlformats.org/officeDocument/2006/relationships/control" Target="activeX/activeX115.xml"/><Relationship Id="rId184" Type="http://schemas.openxmlformats.org/officeDocument/2006/relationships/image" Target="media/image27.wmf"/><Relationship Id="rId251" Type="http://schemas.openxmlformats.org/officeDocument/2006/relationships/control" Target="activeX/activeX2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70E1-672A-4EE0-AA94-1099FE82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5751</Words>
  <Characters>34507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Elzbieta_Strojna</dc:creator>
  <cp:keywords/>
  <cp:lastModifiedBy>Katarzyna</cp:lastModifiedBy>
  <cp:revision>2</cp:revision>
  <cp:lastPrinted>2024-01-17T13:17:00Z</cp:lastPrinted>
  <dcterms:created xsi:type="dcterms:W3CDTF">2024-01-26T08:14:00Z</dcterms:created>
  <dcterms:modified xsi:type="dcterms:W3CDTF">2024-01-26T08:14:00Z</dcterms:modified>
</cp:coreProperties>
</file>